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86"/>
    <w:bookmarkStart w:id="1" w:name="OLE_LINK87"/>
    <w:bookmarkStart w:id="2" w:name="OLE_LINK88"/>
    <w:bookmarkStart w:id="3" w:name="OLE_LINK89"/>
    <w:bookmarkStart w:id="4" w:name="OLE_LINK15"/>
    <w:bookmarkStart w:id="5" w:name="OLE_LINK16"/>
    <w:bookmarkStart w:id="6" w:name="_GoBack"/>
    <w:bookmarkEnd w:id="6"/>
    <w:p w14:paraId="5AA9B295" w14:textId="6AF636B3" w:rsidR="67D33E75" w:rsidRDefault="00885147">
      <w:r w:rsidRPr="005C6F29">
        <w:rPr>
          <w:b/>
          <w:noProof/>
          <w:color w:val="365F91" w:themeColor="accent1" w:themeShade="BF"/>
        </w:rPr>
        <mc:AlternateContent>
          <mc:Choice Requires="wps">
            <w:drawing>
              <wp:anchor distT="0" distB="0" distL="114300" distR="114300" simplePos="0" relativeHeight="251658240" behindDoc="0" locked="0" layoutInCell="1" allowOverlap="1" wp14:anchorId="0ED40DE3" wp14:editId="32020A56">
                <wp:simplePos x="0" y="0"/>
                <wp:positionH relativeFrom="column">
                  <wp:posOffset>1809750</wp:posOffset>
                </wp:positionH>
                <wp:positionV relativeFrom="paragraph">
                  <wp:posOffset>-567690</wp:posOffset>
                </wp:positionV>
                <wp:extent cx="2057400" cy="506730"/>
                <wp:effectExtent l="0" t="0" r="0" b="1270"/>
                <wp:wrapThrough wrapText="bothSides">
                  <wp:wrapPolygon edited="0">
                    <wp:start x="267" y="0"/>
                    <wp:lineTo x="267" y="20571"/>
                    <wp:lineTo x="21067" y="20571"/>
                    <wp:lineTo x="21067" y="0"/>
                    <wp:lineTo x="2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0673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DD4381" w14:textId="77777777" w:rsidR="007A663E" w:rsidRPr="00B11AB8" w:rsidRDefault="007A663E" w:rsidP="000B037E">
                            <w:pPr>
                              <w:jc w:val="center"/>
                              <w:rPr>
                                <w:color w:val="0070C0"/>
                                <w:sz w:val="48"/>
                                <w:szCs w:val="48"/>
                              </w:rPr>
                            </w:pPr>
                            <w:r w:rsidRPr="00B11AB8">
                              <w:rPr>
                                <w:b/>
                                <w:bCs/>
                                <w:i/>
                                <w:iCs/>
                                <w:color w:val="0070C0"/>
                                <w:sz w:val="48"/>
                                <w:szCs w:val="48"/>
                              </w:rPr>
                              <w:t>92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D40DE3" id="_x0000_t202" coordsize="21600,21600" o:spt="202" path="m,l,21600r21600,l21600,xe">
                <v:stroke joinstyle="miter"/>
                <v:path gradientshapeok="t" o:connecttype="rect"/>
              </v:shapetype>
              <v:shape id="Text Box 2" o:spid="_x0000_s1026" type="#_x0000_t202" style="position:absolute;margin-left:142.5pt;margin-top:-44.7pt;width:162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" filled="f" stroked="f">
                <v:path arrowok="t"/>
                <v:textbox>
                  <w:txbxContent>
                    <w:p w14:paraId="73DD4381" w14:textId="77777777" w:rsidR="007A663E" w:rsidRPr="00B11AB8" w:rsidRDefault="007A663E" w:rsidP="000B037E">
                      <w:pPr>
                        <w:jc w:val="center"/>
                        <w:rPr>
                          <w:color w:val="0070C0"/>
                          <w:sz w:val="48"/>
                          <w:szCs w:val="48"/>
                        </w:rPr>
                      </w:pPr>
                      <w:bookmarkStart w:id="7" w:name="_GoBack"/>
                      <w:r w:rsidRPr="00B11AB8">
                        <w:rPr>
                          <w:b/>
                          <w:bCs/>
                          <w:i/>
                          <w:iCs/>
                          <w:color w:val="0070C0"/>
                          <w:sz w:val="48"/>
                          <w:szCs w:val="48"/>
                        </w:rPr>
                        <w:t>92 Questions</w:t>
                      </w:r>
                      <w:bookmarkEnd w:id="7"/>
                    </w:p>
                  </w:txbxContent>
                </v:textbox>
                <w10:wrap type="through"/>
              </v:shape>
            </w:pict>
          </mc:Fallback>
        </mc:AlternateContent>
      </w:r>
    </w:p>
    <w:p w14:paraId="58E7BAF4" w14:textId="2DB0994F" w:rsidR="00FF1A8D" w:rsidRPr="0078664F" w:rsidRDefault="000B037E" w:rsidP="000B037E">
      <w:pPr>
        <w:tabs>
          <w:tab w:val="left" w:pos="720"/>
          <w:tab w:val="right" w:pos="9360"/>
        </w:tabs>
      </w:pPr>
      <w:r w:rsidRPr="005C6F29">
        <w:rPr>
          <w:b/>
          <w:color w:val="365F91" w:themeColor="accent1" w:themeShade="BF"/>
        </w:rPr>
        <w:t>1.</w:t>
      </w:r>
      <w:r w:rsidRPr="0078664F">
        <w:t xml:space="preserve"> </w:t>
      </w:r>
      <w:r w:rsidR="005C6F29">
        <w:t xml:space="preserve"> </w:t>
      </w:r>
      <w:r w:rsidR="0048455A">
        <w:t>Who made us?</w:t>
      </w:r>
    </w:p>
    <w:p w14:paraId="50A80376" w14:textId="0012CF26" w:rsidR="00FF1A8D" w:rsidRPr="0078664F" w:rsidRDefault="000B037E" w:rsidP="00FF1A8D">
      <w:pPr>
        <w:tabs>
          <w:tab w:val="left" w:pos="720"/>
          <w:tab w:val="right" w:pos="9360"/>
        </w:tabs>
        <w:spacing w:line="360" w:lineRule="auto"/>
        <w:ind w:left="90"/>
      </w:pPr>
      <w:r w:rsidRPr="0078664F">
        <w:tab/>
        <w:t>God</w:t>
      </w:r>
      <w:r w:rsidR="0080002F">
        <w:t>.</w:t>
      </w:r>
      <w:r w:rsidR="00FF1A8D" w:rsidRPr="0078664F">
        <w:tab/>
      </w:r>
      <w:r w:rsidR="00FF1A8D" w:rsidRPr="00917A7F">
        <w:rPr>
          <w:color w:val="365F91" w:themeColor="accent1" w:themeShade="BF"/>
        </w:rPr>
        <w:t>CCC 355;</w:t>
      </w:r>
      <w:r w:rsidR="00FF1A8D" w:rsidRPr="0078664F">
        <w:t xml:space="preserve"> </w:t>
      </w:r>
      <w:r w:rsidR="00AB0CC3" w:rsidRPr="0078664F">
        <w:t>Gn 1:1, 26-27; G</w:t>
      </w:r>
      <w:r w:rsidR="00FF1A8D" w:rsidRPr="0078664F">
        <w:t>n 2:7, 21-22</w:t>
      </w:r>
    </w:p>
    <w:p w14:paraId="4890C820" w14:textId="5F33C7DE" w:rsidR="000B037E" w:rsidRPr="0078664F" w:rsidRDefault="000B037E" w:rsidP="00B11AB8">
      <w:pPr>
        <w:tabs>
          <w:tab w:val="left" w:pos="720"/>
          <w:tab w:val="left" w:pos="4251"/>
          <w:tab w:val="right" w:pos="9360"/>
        </w:tabs>
      </w:pPr>
      <w:r w:rsidRPr="005C6F29">
        <w:rPr>
          <w:b/>
          <w:color w:val="365F91" w:themeColor="accent1" w:themeShade="BF"/>
        </w:rPr>
        <w:t>2.</w:t>
      </w:r>
      <w:r w:rsidRPr="0078664F">
        <w:t xml:space="preserve"> </w:t>
      </w:r>
      <w:r w:rsidR="005C6F29">
        <w:t xml:space="preserve"> </w:t>
      </w:r>
      <w:r w:rsidR="0048455A">
        <w:t>Why did God make us?</w:t>
      </w:r>
    </w:p>
    <w:p w14:paraId="755A5C39" w14:textId="6CA1876B" w:rsidR="000B037E" w:rsidRPr="0078664F" w:rsidRDefault="000B037E" w:rsidP="00FF1A8D">
      <w:pPr>
        <w:tabs>
          <w:tab w:val="left" w:pos="720"/>
          <w:tab w:val="right" w:pos="9360"/>
        </w:tabs>
        <w:ind w:left="90"/>
      </w:pPr>
      <w:r w:rsidRPr="0078664F">
        <w:tab/>
      </w:r>
      <w:r w:rsidR="008D1B19" w:rsidRPr="0078664F">
        <w:t>To know, love, and serve H</w:t>
      </w:r>
      <w:r w:rsidRPr="0078664F">
        <w:t xml:space="preserve">im in </w:t>
      </w:r>
      <w:r w:rsidR="008D1B19" w:rsidRPr="0078664F">
        <w:t>this life</w:t>
      </w:r>
      <w:r w:rsidR="0080002F">
        <w:t>;</w:t>
      </w:r>
      <w:r w:rsidR="008D1B19" w:rsidRPr="0078664F">
        <w:t xml:space="preserve"> and to be happy with H</w:t>
      </w:r>
      <w:r w:rsidRPr="0078664F">
        <w:t xml:space="preserve">im </w:t>
      </w:r>
      <w:r w:rsidR="008D1B19" w:rsidRPr="0078664F">
        <w:t xml:space="preserve">forever </w:t>
      </w:r>
      <w:r w:rsidRPr="0078664F">
        <w:t xml:space="preserve">in </w:t>
      </w:r>
      <w:r w:rsidR="008D1B19" w:rsidRPr="0078664F">
        <w:t>Heaven</w:t>
      </w:r>
      <w:r w:rsidRPr="0078664F">
        <w:t>.</w:t>
      </w:r>
    </w:p>
    <w:p w14:paraId="718CD669" w14:textId="1582BB7F" w:rsidR="00FF1A8D" w:rsidRPr="0078664F" w:rsidRDefault="00FF1A8D" w:rsidP="00FF1A8D">
      <w:pPr>
        <w:tabs>
          <w:tab w:val="left" w:pos="720"/>
          <w:tab w:val="right" w:pos="9360"/>
        </w:tabs>
        <w:spacing w:line="360" w:lineRule="auto"/>
        <w:ind w:left="90"/>
      </w:pPr>
      <w:r w:rsidRPr="0078664F">
        <w:tab/>
      </w:r>
      <w:r w:rsidRPr="0078664F">
        <w:tab/>
      </w:r>
      <w:r w:rsidRPr="00917A7F">
        <w:rPr>
          <w:color w:val="365F91" w:themeColor="accent1" w:themeShade="BF"/>
        </w:rPr>
        <w:t>CCC 1, 358;</w:t>
      </w:r>
      <w:r w:rsidRPr="0078664F">
        <w:t xml:space="preserve"> Deut 10:12-15</w:t>
      </w:r>
      <w:r w:rsidR="0080002F">
        <w:t>;</w:t>
      </w:r>
      <w:r w:rsidRPr="0078664F">
        <w:t xml:space="preserve"> Jn 17:3</w:t>
      </w:r>
    </w:p>
    <w:p w14:paraId="371209F5" w14:textId="06B14021" w:rsidR="006C7B65" w:rsidRPr="006151DD" w:rsidRDefault="00944A58" w:rsidP="006C7B65">
      <w:pPr>
        <w:rPr>
          <w:rFonts w:eastAsiaTheme="minorHAnsi"/>
        </w:rPr>
      </w:pPr>
      <w:r w:rsidRPr="005C6F29">
        <w:rPr>
          <w:b/>
          <w:color w:val="365F91" w:themeColor="accent1" w:themeShade="BF"/>
        </w:rPr>
        <w:t>3</w:t>
      </w:r>
      <w:r w:rsidR="006C7B65" w:rsidRPr="005C6F29">
        <w:rPr>
          <w:b/>
          <w:color w:val="365F91" w:themeColor="accent1" w:themeShade="BF"/>
        </w:rPr>
        <w:t>.</w:t>
      </w:r>
      <w:r w:rsidR="006C7B65" w:rsidRPr="006151DD">
        <w:t xml:space="preserve"> </w:t>
      </w:r>
      <w:r w:rsidR="005C6F29">
        <w:t xml:space="preserve"> </w:t>
      </w:r>
      <w:r w:rsidR="006C7B65" w:rsidRPr="006151DD">
        <w:rPr>
          <w:rFonts w:eastAsiaTheme="minorHAnsi"/>
        </w:rPr>
        <w:t>Why are humans more important than animals</w:t>
      </w:r>
      <w:r w:rsidR="00347CA0" w:rsidRPr="006151DD">
        <w:rPr>
          <w:rFonts w:eastAsiaTheme="minorHAnsi"/>
        </w:rPr>
        <w:t xml:space="preserve"> and the rest of creation</w:t>
      </w:r>
      <w:r w:rsidR="006C7B65" w:rsidRPr="006151DD">
        <w:rPr>
          <w:rFonts w:eastAsiaTheme="minorHAnsi"/>
        </w:rPr>
        <w:t>?</w:t>
      </w:r>
    </w:p>
    <w:p w14:paraId="4A14C582" w14:textId="77777777" w:rsidR="006C7B65" w:rsidRPr="006151DD" w:rsidRDefault="006C7B65" w:rsidP="006C7B65">
      <w:pPr>
        <w:rPr>
          <w:rFonts w:eastAsiaTheme="minorHAnsi"/>
        </w:rPr>
      </w:pPr>
      <w:r w:rsidRPr="006151DD">
        <w:rPr>
          <w:rFonts w:eastAsiaTheme="minorHAnsi"/>
        </w:rPr>
        <w:tab/>
        <w:t>Because men and women are created in the image and likeness of God</w:t>
      </w:r>
      <w:bookmarkStart w:id="7" w:name="OLE_LINK44"/>
      <w:bookmarkStart w:id="8" w:name="OLE_LINK45"/>
      <w:r w:rsidRPr="006151DD">
        <w:rPr>
          <w:rFonts w:eastAsiaTheme="minorHAnsi"/>
        </w:rPr>
        <w:t>.</w:t>
      </w:r>
    </w:p>
    <w:p w14:paraId="19E9ED56" w14:textId="0513BBE6" w:rsidR="006C7B65" w:rsidRPr="0078664F" w:rsidRDefault="006C7B65" w:rsidP="006C7B65">
      <w:pPr>
        <w:pStyle w:val="Level2"/>
        <w:numPr>
          <w:ilvl w:val="0"/>
          <w:numId w:val="0"/>
        </w:numPr>
        <w:tabs>
          <w:tab w:val="left" w:pos="720"/>
          <w:tab w:val="right" w:pos="9360"/>
        </w:tabs>
        <w:spacing w:line="360" w:lineRule="auto"/>
        <w:ind w:firstLine="720"/>
        <w:rPr>
          <w:strike/>
        </w:rPr>
      </w:pPr>
      <w:r w:rsidRPr="006151DD">
        <w:tab/>
      </w:r>
      <w:r w:rsidRPr="00677EA8">
        <w:rPr>
          <w:rFonts w:eastAsiaTheme="minorHAnsi"/>
          <w:color w:val="365F91" w:themeColor="accent1" w:themeShade="BF"/>
        </w:rPr>
        <w:t>CCC 2417,</w:t>
      </w:r>
      <w:r w:rsidR="0080002F">
        <w:rPr>
          <w:rFonts w:eastAsiaTheme="minorHAnsi"/>
          <w:color w:val="365F91" w:themeColor="accent1" w:themeShade="BF"/>
        </w:rPr>
        <w:t xml:space="preserve"> </w:t>
      </w:r>
      <w:r w:rsidRPr="00677EA8">
        <w:rPr>
          <w:rFonts w:eastAsiaTheme="minorHAnsi"/>
          <w:color w:val="365F91" w:themeColor="accent1" w:themeShade="BF"/>
        </w:rPr>
        <w:t>2418;</w:t>
      </w:r>
      <w:r w:rsidRPr="006151DD">
        <w:rPr>
          <w:rFonts w:eastAsiaTheme="minorHAnsi"/>
        </w:rPr>
        <w:t xml:space="preserve"> Gn 2:19-</w:t>
      </w:r>
      <w:r w:rsidRPr="0078664F">
        <w:rPr>
          <w:rFonts w:eastAsiaTheme="minorHAnsi"/>
        </w:rPr>
        <w:t>20;</w:t>
      </w:r>
      <w:r w:rsidR="0080002F">
        <w:rPr>
          <w:rFonts w:eastAsiaTheme="minorHAnsi"/>
        </w:rPr>
        <w:t xml:space="preserve"> </w:t>
      </w:r>
      <w:r w:rsidRPr="0078664F">
        <w:rPr>
          <w:rFonts w:eastAsiaTheme="minorHAnsi"/>
        </w:rPr>
        <w:t>9:1-4</w:t>
      </w:r>
    </w:p>
    <w:bookmarkEnd w:id="7"/>
    <w:bookmarkEnd w:id="8"/>
    <w:p w14:paraId="2690E66D" w14:textId="55DD2AC2" w:rsidR="000B037E" w:rsidRPr="0078664F" w:rsidRDefault="00944A58" w:rsidP="00944A58">
      <w:pPr>
        <w:tabs>
          <w:tab w:val="left" w:pos="720"/>
          <w:tab w:val="right" w:pos="9360"/>
        </w:tabs>
      </w:pPr>
      <w:r w:rsidRPr="005C6F29">
        <w:rPr>
          <w:b/>
          <w:color w:val="365F91" w:themeColor="accent1" w:themeShade="BF"/>
        </w:rPr>
        <w:t>4</w:t>
      </w:r>
      <w:r w:rsidR="000B037E" w:rsidRPr="005C6F29">
        <w:rPr>
          <w:b/>
          <w:color w:val="365F91" w:themeColor="accent1" w:themeShade="BF"/>
        </w:rPr>
        <w:t>.</w:t>
      </w:r>
      <w:r w:rsidR="000B037E" w:rsidRPr="0078664F">
        <w:t xml:space="preserve"> </w:t>
      </w:r>
      <w:r w:rsidR="005C6F29">
        <w:t xml:space="preserve"> </w:t>
      </w:r>
      <w:r w:rsidR="000B037E" w:rsidRPr="0078664F">
        <w:t>How many Gods are there?</w:t>
      </w:r>
    </w:p>
    <w:p w14:paraId="1FE4B6D8" w14:textId="0688A57C" w:rsidR="000B037E" w:rsidRPr="0078664F" w:rsidRDefault="000B037E" w:rsidP="00944A58">
      <w:pPr>
        <w:tabs>
          <w:tab w:val="left" w:pos="270"/>
          <w:tab w:val="left" w:pos="720"/>
          <w:tab w:val="right" w:pos="9360"/>
        </w:tabs>
        <w:spacing w:line="360" w:lineRule="auto"/>
        <w:ind w:firstLine="630"/>
      </w:pPr>
      <w:r w:rsidRPr="0078664F">
        <w:t>One</w:t>
      </w:r>
      <w:r w:rsidR="0082091D" w:rsidRPr="0078664F">
        <w:t>.</w:t>
      </w:r>
      <w:r w:rsidR="00FF1A8D" w:rsidRPr="0078664F">
        <w:tab/>
      </w:r>
      <w:r w:rsidR="00FF1A8D" w:rsidRPr="00677EA8">
        <w:rPr>
          <w:color w:val="365F91" w:themeColor="accent1" w:themeShade="BF"/>
        </w:rPr>
        <w:t>CCC 253;</w:t>
      </w:r>
      <w:r w:rsidR="00FF1A8D" w:rsidRPr="0078664F">
        <w:t xml:space="preserve"> Ex 3:14; Jn 8:58</w:t>
      </w:r>
    </w:p>
    <w:p w14:paraId="35244522" w14:textId="5460B100" w:rsidR="00F4168F" w:rsidRPr="0078664F" w:rsidRDefault="00944A58" w:rsidP="00944A58">
      <w:pPr>
        <w:tabs>
          <w:tab w:val="left" w:pos="720"/>
          <w:tab w:val="right" w:pos="9360"/>
        </w:tabs>
      </w:pPr>
      <w:bookmarkStart w:id="9" w:name="OLE_LINK19"/>
      <w:bookmarkStart w:id="10" w:name="OLE_LINK20"/>
      <w:r w:rsidRPr="005C6F29">
        <w:rPr>
          <w:b/>
          <w:color w:val="365F91" w:themeColor="accent1" w:themeShade="BF"/>
        </w:rPr>
        <w:t>5</w:t>
      </w:r>
      <w:r w:rsidR="000B037E" w:rsidRPr="005C6F29">
        <w:rPr>
          <w:b/>
          <w:color w:val="365F91" w:themeColor="accent1" w:themeShade="BF"/>
        </w:rPr>
        <w:t>.</w:t>
      </w:r>
      <w:r w:rsidR="000B037E" w:rsidRPr="0078664F">
        <w:t xml:space="preserve">  How many Persons are there in God? </w:t>
      </w:r>
      <w:r w:rsidR="0048455A">
        <w:t xml:space="preserve"> </w:t>
      </w:r>
      <w:r w:rsidR="000B037E" w:rsidRPr="0078664F">
        <w:t>What are their names</w:t>
      </w:r>
      <w:r w:rsidR="0028674E" w:rsidRPr="0078664F">
        <w:t>?</w:t>
      </w:r>
      <w:bookmarkEnd w:id="9"/>
      <w:bookmarkEnd w:id="10"/>
    </w:p>
    <w:p w14:paraId="5100FEAA" w14:textId="6BC25444" w:rsidR="000B037E" w:rsidRPr="0078664F" w:rsidRDefault="000B037E" w:rsidP="00944A58">
      <w:pPr>
        <w:tabs>
          <w:tab w:val="left" w:pos="720"/>
          <w:tab w:val="right" w:pos="9360"/>
        </w:tabs>
        <w:ind w:firstLine="630"/>
      </w:pPr>
      <w:r w:rsidRPr="0078664F">
        <w:t>There are three persons in God: God the Father, God the Son, and God the Holy Spirit</w:t>
      </w:r>
      <w:r w:rsidR="0082091D" w:rsidRPr="0078664F">
        <w:t>.</w:t>
      </w:r>
      <w:r w:rsidRPr="0078664F">
        <w:t xml:space="preserve"> </w:t>
      </w:r>
    </w:p>
    <w:p w14:paraId="62033745" w14:textId="603CC436" w:rsidR="00FF1A8D" w:rsidRPr="0078664F" w:rsidRDefault="00FF1A8D" w:rsidP="00944A58">
      <w:pPr>
        <w:tabs>
          <w:tab w:val="left" w:pos="720"/>
          <w:tab w:val="right" w:pos="9360"/>
        </w:tabs>
        <w:spacing w:line="360" w:lineRule="auto"/>
        <w:ind w:firstLine="630"/>
      </w:pPr>
      <w:r w:rsidRPr="0078664F">
        <w:tab/>
      </w:r>
      <w:r w:rsidR="00944A58">
        <w:tab/>
      </w:r>
      <w:r w:rsidRPr="00677EA8">
        <w:rPr>
          <w:color w:val="365F91" w:themeColor="accent1" w:themeShade="BF"/>
        </w:rPr>
        <w:t>CCC 252, 254, 255;</w:t>
      </w:r>
      <w:r w:rsidRPr="0078664F">
        <w:t xml:space="preserve"> 1 Cor 12</w:t>
      </w:r>
      <w:r w:rsidR="0080002F">
        <w:t>,</w:t>
      </w:r>
      <w:r w:rsidRPr="0078664F">
        <w:t xml:space="preserve"> 4-6; 2 Cor 13:13; Eph 4:4-6</w:t>
      </w:r>
    </w:p>
    <w:p w14:paraId="2E3695ED" w14:textId="1FF085D0" w:rsidR="000B037E" w:rsidRPr="0078664F" w:rsidRDefault="00944A58" w:rsidP="00944A58">
      <w:pPr>
        <w:tabs>
          <w:tab w:val="left" w:pos="720"/>
          <w:tab w:val="right" w:pos="9360"/>
        </w:tabs>
      </w:pPr>
      <w:r w:rsidRPr="005C6F29">
        <w:rPr>
          <w:b/>
          <w:color w:val="365F91" w:themeColor="accent1" w:themeShade="BF"/>
        </w:rPr>
        <w:t>6</w:t>
      </w:r>
      <w:r w:rsidR="000B037E" w:rsidRPr="005C6F29">
        <w:rPr>
          <w:b/>
          <w:color w:val="365F91" w:themeColor="accent1" w:themeShade="BF"/>
        </w:rPr>
        <w:t>.</w:t>
      </w:r>
      <w:r w:rsidR="000B037E" w:rsidRPr="0078664F">
        <w:t xml:space="preserve">  Is the Father God?</w:t>
      </w:r>
    </w:p>
    <w:p w14:paraId="7F227A96" w14:textId="16402CA7" w:rsidR="000B037E" w:rsidRPr="0078664F" w:rsidRDefault="000B037E" w:rsidP="00944A58">
      <w:pPr>
        <w:tabs>
          <w:tab w:val="left" w:pos="720"/>
          <w:tab w:val="right" w:pos="9360"/>
        </w:tabs>
        <w:spacing w:line="360" w:lineRule="auto"/>
        <w:ind w:firstLine="630"/>
      </w:pPr>
      <w:r w:rsidRPr="0078664F">
        <w:t>Yes</w:t>
      </w:r>
      <w:r w:rsidR="0082091D" w:rsidRPr="0078664F">
        <w:t>.</w:t>
      </w:r>
      <w:r w:rsidR="00FF1A8D" w:rsidRPr="0078664F">
        <w:tab/>
      </w:r>
      <w:r w:rsidR="00FF1A8D" w:rsidRPr="00677EA8">
        <w:rPr>
          <w:color w:val="365F91" w:themeColor="accent1" w:themeShade="BF"/>
        </w:rPr>
        <w:t>CCC 253, 262;</w:t>
      </w:r>
      <w:r w:rsidR="00FF1A8D" w:rsidRPr="0078664F">
        <w:t xml:space="preserve"> Ex 3:6; Ex 4:22</w:t>
      </w:r>
    </w:p>
    <w:p w14:paraId="68C5D65C" w14:textId="16FB7D7F" w:rsidR="000B037E" w:rsidRPr="0078664F" w:rsidRDefault="00944A58" w:rsidP="00944A58">
      <w:pPr>
        <w:tabs>
          <w:tab w:val="left" w:pos="720"/>
          <w:tab w:val="right" w:pos="9360"/>
        </w:tabs>
      </w:pPr>
      <w:r w:rsidRPr="006159E9">
        <w:rPr>
          <w:b/>
          <w:color w:val="365F91" w:themeColor="accent1" w:themeShade="BF"/>
        </w:rPr>
        <w:t>7</w:t>
      </w:r>
      <w:r w:rsidR="000B037E" w:rsidRPr="006159E9">
        <w:rPr>
          <w:b/>
          <w:color w:val="365F91" w:themeColor="accent1" w:themeShade="BF"/>
        </w:rPr>
        <w:t>.</w:t>
      </w:r>
      <w:r w:rsidR="000B037E" w:rsidRPr="0078664F">
        <w:t xml:space="preserve">  Is the Son God?</w:t>
      </w:r>
    </w:p>
    <w:p w14:paraId="08BD69A8" w14:textId="36FDBEC3" w:rsidR="000B037E" w:rsidRPr="0078664F" w:rsidRDefault="000B037E" w:rsidP="00944A58">
      <w:pPr>
        <w:tabs>
          <w:tab w:val="left" w:pos="720"/>
          <w:tab w:val="right" w:pos="9360"/>
        </w:tabs>
        <w:spacing w:line="360" w:lineRule="auto"/>
        <w:ind w:firstLine="630"/>
      </w:pPr>
      <w:r w:rsidRPr="0078664F">
        <w:t>Yes</w:t>
      </w:r>
      <w:r w:rsidR="0082091D" w:rsidRPr="0078664F">
        <w:t>.</w:t>
      </w:r>
      <w:r w:rsidR="00FF1A8D" w:rsidRPr="0078664F">
        <w:tab/>
      </w:r>
      <w:r w:rsidR="00FF1A8D" w:rsidRPr="00677EA8">
        <w:rPr>
          <w:color w:val="365F91" w:themeColor="accent1" w:themeShade="BF"/>
        </w:rPr>
        <w:t>CCC 253, 262;</w:t>
      </w:r>
      <w:r w:rsidR="00FF1A8D" w:rsidRPr="0078664F">
        <w:t xml:space="preserve"> Jn 8:58; Jn10:30</w:t>
      </w:r>
    </w:p>
    <w:p w14:paraId="658B0A86" w14:textId="00B00F51" w:rsidR="000B037E" w:rsidRPr="0078664F" w:rsidRDefault="00944A58" w:rsidP="00944A58">
      <w:pPr>
        <w:tabs>
          <w:tab w:val="left" w:pos="720"/>
          <w:tab w:val="right" w:pos="9360"/>
        </w:tabs>
      </w:pPr>
      <w:r w:rsidRPr="006159E9">
        <w:rPr>
          <w:b/>
          <w:color w:val="365F91" w:themeColor="accent1" w:themeShade="BF"/>
        </w:rPr>
        <w:t>8</w:t>
      </w:r>
      <w:r w:rsidR="000B037E" w:rsidRPr="006159E9">
        <w:rPr>
          <w:b/>
          <w:color w:val="365F91" w:themeColor="accent1" w:themeShade="BF"/>
        </w:rPr>
        <w:t>.</w:t>
      </w:r>
      <w:r w:rsidR="000B037E" w:rsidRPr="0078664F">
        <w:t xml:space="preserve">  Is the Holy Spirit God?</w:t>
      </w:r>
    </w:p>
    <w:p w14:paraId="221FB53C" w14:textId="7ABE7259" w:rsidR="000B037E" w:rsidRPr="0078664F" w:rsidRDefault="000B037E" w:rsidP="00944A58">
      <w:pPr>
        <w:tabs>
          <w:tab w:val="left" w:pos="720"/>
          <w:tab w:val="right" w:pos="9360"/>
        </w:tabs>
        <w:spacing w:line="360" w:lineRule="auto"/>
        <w:ind w:firstLine="630"/>
      </w:pPr>
      <w:r w:rsidRPr="0078664F">
        <w:t>Yes</w:t>
      </w:r>
      <w:r w:rsidR="0082091D" w:rsidRPr="0078664F">
        <w:t>.</w:t>
      </w:r>
      <w:r w:rsidR="00FF1A8D" w:rsidRPr="0078664F">
        <w:tab/>
      </w:r>
      <w:r w:rsidR="00FF1A8D" w:rsidRPr="00677EA8">
        <w:rPr>
          <w:color w:val="365F91" w:themeColor="accent1" w:themeShade="BF"/>
        </w:rPr>
        <w:t>CCC 253, 263;</w:t>
      </w:r>
      <w:r w:rsidR="00FF1A8D" w:rsidRPr="0078664F">
        <w:t xml:space="preserve"> Jn 14:26; Jn 15:26</w:t>
      </w:r>
    </w:p>
    <w:p w14:paraId="3578909F" w14:textId="207D9F03" w:rsidR="000B037E" w:rsidRPr="0078664F" w:rsidRDefault="00944A58" w:rsidP="00944A58">
      <w:pPr>
        <w:tabs>
          <w:tab w:val="left" w:pos="720"/>
          <w:tab w:val="right" w:pos="9360"/>
        </w:tabs>
      </w:pPr>
      <w:r w:rsidRPr="006159E9">
        <w:rPr>
          <w:b/>
          <w:color w:val="365F91" w:themeColor="accent1" w:themeShade="BF"/>
        </w:rPr>
        <w:t>9</w:t>
      </w:r>
      <w:r w:rsidR="009015EE" w:rsidRPr="006159E9">
        <w:rPr>
          <w:b/>
          <w:color w:val="365F91" w:themeColor="accent1" w:themeShade="BF"/>
        </w:rPr>
        <w:t>.</w:t>
      </w:r>
      <w:r w:rsidR="009015EE" w:rsidRPr="0078664F">
        <w:t xml:space="preserve">  What do we call the </w:t>
      </w:r>
      <w:r w:rsidR="000B037E" w:rsidRPr="0078664F">
        <w:t>mystery</w:t>
      </w:r>
      <w:r w:rsidR="009015EE" w:rsidRPr="0078664F">
        <w:t xml:space="preserve"> of three persons in one God</w:t>
      </w:r>
      <w:r w:rsidR="000B037E" w:rsidRPr="0078664F">
        <w:t>?</w:t>
      </w:r>
    </w:p>
    <w:p w14:paraId="6D50E4B9" w14:textId="7735B9A3" w:rsidR="000B037E" w:rsidRPr="0078664F" w:rsidRDefault="00444487" w:rsidP="00944A58">
      <w:pPr>
        <w:tabs>
          <w:tab w:val="left" w:pos="720"/>
          <w:tab w:val="right" w:pos="9360"/>
        </w:tabs>
        <w:spacing w:line="360" w:lineRule="auto"/>
        <w:ind w:firstLine="720"/>
      </w:pPr>
      <w:r w:rsidRPr="0078664F">
        <w:t>T</w:t>
      </w:r>
      <w:r w:rsidR="000B037E" w:rsidRPr="0078664F">
        <w:t>he Blessed or Holy Trinity.</w:t>
      </w:r>
      <w:r w:rsidR="00FF1A8D" w:rsidRPr="0078664F">
        <w:tab/>
      </w:r>
      <w:r w:rsidR="00FF1A8D" w:rsidRPr="00677EA8">
        <w:rPr>
          <w:color w:val="365F91" w:themeColor="accent1" w:themeShade="BF"/>
        </w:rPr>
        <w:t>CCC 249, 251;</w:t>
      </w:r>
      <w:r w:rsidR="00FF1A8D" w:rsidRPr="0078664F">
        <w:t xml:space="preserve"> Mt 28:19</w:t>
      </w:r>
    </w:p>
    <w:p w14:paraId="5363798D" w14:textId="5CADB1A7" w:rsidR="000B037E" w:rsidRPr="0078664F" w:rsidRDefault="00944A58" w:rsidP="00944A58">
      <w:pPr>
        <w:tabs>
          <w:tab w:val="left" w:pos="720"/>
          <w:tab w:val="right" w:pos="9360"/>
        </w:tabs>
      </w:pPr>
      <w:r w:rsidRPr="006159E9">
        <w:rPr>
          <w:b/>
          <w:color w:val="365F91" w:themeColor="accent1" w:themeShade="BF"/>
        </w:rPr>
        <w:t>10</w:t>
      </w:r>
      <w:r w:rsidR="000B037E" w:rsidRPr="006159E9">
        <w:rPr>
          <w:b/>
          <w:color w:val="365F91" w:themeColor="accent1" w:themeShade="BF"/>
        </w:rPr>
        <w:t>.</w:t>
      </w:r>
      <w:r w:rsidR="000B037E" w:rsidRPr="0078664F">
        <w:t xml:space="preserve">  Which Person of the Holy Trinity became man?</w:t>
      </w:r>
    </w:p>
    <w:p w14:paraId="11F072BA" w14:textId="16518982" w:rsidR="00FF1A8D" w:rsidRPr="0078664F" w:rsidRDefault="00FF1A8D" w:rsidP="00944A58">
      <w:pPr>
        <w:tabs>
          <w:tab w:val="left" w:pos="720"/>
          <w:tab w:val="right" w:pos="9360"/>
        </w:tabs>
      </w:pPr>
      <w:r w:rsidRPr="0078664F">
        <w:tab/>
      </w:r>
      <w:r w:rsidR="000B037E" w:rsidRPr="0078664F">
        <w:t>The Second Person, God the Son, became man without g</w:t>
      </w:r>
      <w:r w:rsidR="00237A8A">
        <w:t>iving up His divine nature.</w:t>
      </w:r>
      <w:r w:rsidRPr="0078664F">
        <w:tab/>
      </w:r>
    </w:p>
    <w:p w14:paraId="2A3B093D" w14:textId="631FA56A" w:rsidR="000B037E" w:rsidRPr="0078664F" w:rsidRDefault="00FF1A8D" w:rsidP="0048455A">
      <w:pPr>
        <w:tabs>
          <w:tab w:val="left" w:pos="720"/>
          <w:tab w:val="right" w:pos="9360"/>
        </w:tabs>
        <w:spacing w:line="360" w:lineRule="auto"/>
        <w:jc w:val="right"/>
      </w:pPr>
      <w:r w:rsidRPr="00677EA8">
        <w:rPr>
          <w:color w:val="365F91" w:themeColor="accent1" w:themeShade="BF"/>
        </w:rPr>
        <w:t>CCC 423, 464;</w:t>
      </w:r>
      <w:r w:rsidRPr="0078664F">
        <w:t xml:space="preserve"> 1 Jn 4:2</w:t>
      </w:r>
    </w:p>
    <w:p w14:paraId="60215BA0" w14:textId="2BB1CECA" w:rsidR="00BB66FD" w:rsidRPr="0078664F" w:rsidRDefault="00944A58" w:rsidP="00BB66FD">
      <w:pPr>
        <w:tabs>
          <w:tab w:val="left" w:pos="720"/>
          <w:tab w:val="right" w:pos="9360"/>
        </w:tabs>
      </w:pPr>
      <w:r w:rsidRPr="006159E9">
        <w:rPr>
          <w:b/>
          <w:color w:val="365F91" w:themeColor="accent1" w:themeShade="BF"/>
        </w:rPr>
        <w:t>11</w:t>
      </w:r>
      <w:r w:rsidR="00BB66FD" w:rsidRPr="006159E9">
        <w:rPr>
          <w:b/>
          <w:color w:val="365F91" w:themeColor="accent1" w:themeShade="BF"/>
        </w:rPr>
        <w:t>.</w:t>
      </w:r>
      <w:r w:rsidR="00BB66FD" w:rsidRPr="0078664F">
        <w:t xml:space="preserve">  What name was given to the Second Person of the </w:t>
      </w:r>
      <w:r w:rsidR="007A663E">
        <w:t xml:space="preserve">Holy </w:t>
      </w:r>
      <w:r w:rsidR="00BB66FD" w:rsidRPr="0078664F">
        <w:t>Trinity when He became man?</w:t>
      </w:r>
    </w:p>
    <w:p w14:paraId="7AC4E1E9" w14:textId="434131B1" w:rsidR="00BB66FD" w:rsidRPr="0078664F" w:rsidRDefault="0080002F" w:rsidP="00BB66FD">
      <w:pPr>
        <w:tabs>
          <w:tab w:val="left" w:pos="720"/>
          <w:tab w:val="right" w:pos="9360"/>
        </w:tabs>
        <w:spacing w:line="360" w:lineRule="auto"/>
        <w:ind w:firstLine="720"/>
      </w:pPr>
      <w:r>
        <w:t>Jesus.</w:t>
      </w:r>
      <w:r w:rsidR="00BB66FD" w:rsidRPr="0078664F">
        <w:tab/>
      </w:r>
      <w:r w:rsidR="00BB66FD" w:rsidRPr="00677EA8">
        <w:rPr>
          <w:color w:val="365F91" w:themeColor="accent1" w:themeShade="BF"/>
        </w:rPr>
        <w:t>CCC 430;</w:t>
      </w:r>
      <w:r w:rsidR="00BB66FD" w:rsidRPr="0078664F">
        <w:t xml:space="preserve"> Lk 1:31; Mt 1:21</w:t>
      </w:r>
    </w:p>
    <w:p w14:paraId="35DE3C08" w14:textId="60727B1C" w:rsidR="000B037E" w:rsidRPr="0078664F" w:rsidRDefault="00944A58" w:rsidP="000B037E">
      <w:pPr>
        <w:tabs>
          <w:tab w:val="left" w:pos="720"/>
          <w:tab w:val="right" w:pos="9360"/>
        </w:tabs>
        <w:rPr>
          <w:rFonts w:ascii="Book Antiqua" w:hAnsi="Book Antiqua"/>
        </w:rPr>
      </w:pPr>
      <w:r w:rsidRPr="006159E9">
        <w:rPr>
          <w:b/>
          <w:color w:val="365F91" w:themeColor="accent1" w:themeShade="BF"/>
        </w:rPr>
        <w:t>12</w:t>
      </w:r>
      <w:r w:rsidR="000B037E" w:rsidRPr="006159E9">
        <w:rPr>
          <w:b/>
          <w:color w:val="365F91" w:themeColor="accent1" w:themeShade="BF"/>
        </w:rPr>
        <w:t>.</w:t>
      </w:r>
      <w:r w:rsidR="000B037E" w:rsidRPr="0078664F">
        <w:t xml:space="preserve">  When the Son became man, did He have a human mother?</w:t>
      </w:r>
    </w:p>
    <w:p w14:paraId="615A069C" w14:textId="47144E4F" w:rsidR="00FF1A8D" w:rsidRPr="0078664F" w:rsidRDefault="000B037E" w:rsidP="00FF1A8D">
      <w:pPr>
        <w:tabs>
          <w:tab w:val="left" w:pos="720"/>
          <w:tab w:val="right" w:pos="9360"/>
        </w:tabs>
        <w:spacing w:line="360" w:lineRule="auto"/>
        <w:ind w:left="90" w:firstLine="630"/>
      </w:pPr>
      <w:r w:rsidRPr="0078664F">
        <w:t>Yes</w:t>
      </w:r>
      <w:r w:rsidR="0082091D" w:rsidRPr="0078664F">
        <w:t>.</w:t>
      </w:r>
      <w:r w:rsidR="00FF1A8D" w:rsidRPr="0078664F">
        <w:tab/>
      </w:r>
      <w:r w:rsidR="00FF1A8D" w:rsidRPr="00677EA8">
        <w:rPr>
          <w:color w:val="365F91" w:themeColor="accent1" w:themeShade="BF"/>
        </w:rPr>
        <w:t>CCC 488, 490, 495;</w:t>
      </w:r>
      <w:r w:rsidR="00FF1A8D" w:rsidRPr="0078664F">
        <w:t xml:space="preserve"> Lk 1:26, 27</w:t>
      </w:r>
    </w:p>
    <w:p w14:paraId="2639B00B" w14:textId="27661678" w:rsidR="000B037E" w:rsidRPr="0078664F" w:rsidRDefault="00944A58" w:rsidP="000B037E">
      <w:pPr>
        <w:tabs>
          <w:tab w:val="left" w:pos="720"/>
          <w:tab w:val="right" w:pos="9360"/>
        </w:tabs>
      </w:pPr>
      <w:r w:rsidRPr="006159E9">
        <w:rPr>
          <w:b/>
          <w:color w:val="365F91" w:themeColor="accent1" w:themeShade="BF"/>
        </w:rPr>
        <w:t>13</w:t>
      </w:r>
      <w:r w:rsidR="000B037E" w:rsidRPr="006159E9">
        <w:rPr>
          <w:b/>
          <w:color w:val="365F91" w:themeColor="accent1" w:themeShade="BF"/>
        </w:rPr>
        <w:t>.</w:t>
      </w:r>
      <w:r w:rsidR="000B037E" w:rsidRPr="0078664F">
        <w:t xml:space="preserve">  Who was Jesus’ mother?</w:t>
      </w:r>
    </w:p>
    <w:p w14:paraId="0E2367BF" w14:textId="710CFC58" w:rsidR="000B037E" w:rsidRPr="0078664F" w:rsidRDefault="000B037E" w:rsidP="00FF1A8D">
      <w:pPr>
        <w:tabs>
          <w:tab w:val="left" w:pos="720"/>
          <w:tab w:val="right" w:pos="9360"/>
        </w:tabs>
        <w:spacing w:line="360" w:lineRule="auto"/>
        <w:ind w:firstLine="720"/>
      </w:pPr>
      <w:r w:rsidRPr="0078664F">
        <w:t>The Blessed Virgin Mary</w:t>
      </w:r>
      <w:r w:rsidR="0082091D" w:rsidRPr="0078664F">
        <w:t>.</w:t>
      </w:r>
      <w:r w:rsidR="00FF1A8D" w:rsidRPr="0078664F">
        <w:tab/>
      </w:r>
      <w:r w:rsidR="00FF1A8D" w:rsidRPr="00677EA8">
        <w:rPr>
          <w:color w:val="365F91" w:themeColor="accent1" w:themeShade="BF"/>
        </w:rPr>
        <w:t>CCC 488, 495;</w:t>
      </w:r>
      <w:r w:rsidR="00FF1A8D" w:rsidRPr="0078664F">
        <w:t xml:space="preserve"> Lk 1:30, 31; Mt 1:21-23</w:t>
      </w:r>
    </w:p>
    <w:p w14:paraId="4084C7E3" w14:textId="0EA4C681" w:rsidR="004B77D1" w:rsidRPr="009537BE" w:rsidRDefault="004B77D1" w:rsidP="004B77D1">
      <w:pPr>
        <w:pStyle w:val="Level1"/>
        <w:tabs>
          <w:tab w:val="clear" w:pos="360"/>
          <w:tab w:val="left" w:pos="720"/>
          <w:tab w:val="right" w:pos="9360"/>
        </w:tabs>
        <w:ind w:left="0" w:firstLine="0"/>
      </w:pPr>
      <w:bookmarkStart w:id="11" w:name="OLE_LINK79"/>
      <w:bookmarkStart w:id="12" w:name="OLE_LINK80"/>
      <w:bookmarkStart w:id="13" w:name="OLE_LINK81"/>
      <w:bookmarkStart w:id="14" w:name="OLE_LINK82"/>
      <w:r w:rsidRPr="006159E9">
        <w:rPr>
          <w:b/>
          <w:color w:val="365F91" w:themeColor="accent1" w:themeShade="BF"/>
        </w:rPr>
        <w:t>14.</w:t>
      </w:r>
      <w:r w:rsidRPr="009537BE">
        <w:t xml:space="preserve">  Why do we honor Mary?</w:t>
      </w:r>
    </w:p>
    <w:p w14:paraId="40F5135A" w14:textId="1A39BF65" w:rsidR="004B77D1" w:rsidRPr="009537BE" w:rsidRDefault="004B77D1" w:rsidP="004B77D1">
      <w:pPr>
        <w:pStyle w:val="Level1"/>
        <w:tabs>
          <w:tab w:val="clear" w:pos="360"/>
          <w:tab w:val="left" w:pos="720"/>
          <w:tab w:val="right" w:pos="9360"/>
        </w:tabs>
        <w:spacing w:line="360" w:lineRule="auto"/>
        <w:ind w:left="0" w:firstLine="720"/>
      </w:pPr>
      <w:r w:rsidRPr="009537BE">
        <w:t>Because she is the moth</w:t>
      </w:r>
      <w:r w:rsidR="0080002F">
        <w:t>er of Jesus and our mother too.</w:t>
      </w:r>
      <w:r w:rsidRPr="009537BE">
        <w:tab/>
      </w:r>
      <w:r w:rsidRPr="00677EA8">
        <w:rPr>
          <w:color w:val="365F91" w:themeColor="accent1" w:themeShade="BF"/>
        </w:rPr>
        <w:t>CCC 971;</w:t>
      </w:r>
      <w:r w:rsidRPr="009537BE">
        <w:t xml:space="preserve"> Lk 1:48; Jn 19:27</w:t>
      </w:r>
      <w:bookmarkEnd w:id="11"/>
      <w:bookmarkEnd w:id="12"/>
      <w:bookmarkEnd w:id="13"/>
      <w:bookmarkEnd w:id="14"/>
    </w:p>
    <w:p w14:paraId="7F4FC461" w14:textId="1D062730" w:rsidR="000B037E" w:rsidRPr="0078664F" w:rsidRDefault="004B77D1" w:rsidP="000B037E">
      <w:pPr>
        <w:tabs>
          <w:tab w:val="left" w:pos="720"/>
          <w:tab w:val="right" w:pos="9360"/>
        </w:tabs>
      </w:pPr>
      <w:r w:rsidRPr="006159E9">
        <w:rPr>
          <w:b/>
          <w:color w:val="365F91" w:themeColor="accent1" w:themeShade="BF"/>
        </w:rPr>
        <w:t>15</w:t>
      </w:r>
      <w:r w:rsidR="000B037E" w:rsidRPr="006159E9">
        <w:rPr>
          <w:b/>
          <w:color w:val="365F91" w:themeColor="accent1" w:themeShade="BF"/>
        </w:rPr>
        <w:t>.</w:t>
      </w:r>
      <w:r w:rsidR="000B037E" w:rsidRPr="0078664F">
        <w:t xml:space="preserve">  Who was </w:t>
      </w:r>
      <w:r w:rsidR="00CD21BF" w:rsidRPr="0078664F">
        <w:t>Jesus’</w:t>
      </w:r>
      <w:r w:rsidR="000B037E" w:rsidRPr="0078664F">
        <w:t xml:space="preserve"> real father?  (careful)</w:t>
      </w:r>
    </w:p>
    <w:p w14:paraId="322DADB5" w14:textId="3470503F" w:rsidR="000B037E" w:rsidRPr="0078664F" w:rsidRDefault="00DA1A12" w:rsidP="00FF1A8D">
      <w:pPr>
        <w:tabs>
          <w:tab w:val="left" w:pos="720"/>
          <w:tab w:val="right" w:pos="9360"/>
        </w:tabs>
        <w:spacing w:line="360" w:lineRule="auto"/>
        <w:ind w:firstLine="720"/>
      </w:pPr>
      <w:r w:rsidRPr="0078664F">
        <w:t>God the Father.</w:t>
      </w:r>
      <w:r w:rsidR="00FF1A8D" w:rsidRPr="0078664F">
        <w:tab/>
      </w:r>
      <w:r w:rsidR="00FF1A8D" w:rsidRPr="00677EA8">
        <w:rPr>
          <w:color w:val="365F91" w:themeColor="accent1" w:themeShade="BF"/>
        </w:rPr>
        <w:t>CCC 422, 426, 442;</w:t>
      </w:r>
      <w:r w:rsidR="00FF1A8D" w:rsidRPr="0078664F">
        <w:t xml:space="preserve"> Lk 1:35</w:t>
      </w:r>
    </w:p>
    <w:p w14:paraId="1D6DC4F5" w14:textId="629D4834" w:rsidR="000B037E" w:rsidRPr="0078664F" w:rsidRDefault="004B77D1" w:rsidP="000B037E">
      <w:pPr>
        <w:tabs>
          <w:tab w:val="left" w:pos="720"/>
          <w:tab w:val="right" w:pos="9360"/>
        </w:tabs>
      </w:pPr>
      <w:r w:rsidRPr="006159E9">
        <w:rPr>
          <w:b/>
          <w:color w:val="365F91" w:themeColor="accent1" w:themeShade="BF"/>
        </w:rPr>
        <w:t>16</w:t>
      </w:r>
      <w:r w:rsidR="000B037E" w:rsidRPr="006159E9">
        <w:rPr>
          <w:b/>
          <w:color w:val="365F91" w:themeColor="accent1" w:themeShade="BF"/>
        </w:rPr>
        <w:t>.</w:t>
      </w:r>
      <w:r w:rsidR="000B037E" w:rsidRPr="0078664F">
        <w:t xml:space="preserve">  Who was </w:t>
      </w:r>
      <w:r w:rsidR="00CD21BF" w:rsidRPr="0078664F">
        <w:t>Jesus’</w:t>
      </w:r>
      <w:r w:rsidR="000B037E" w:rsidRPr="0078664F">
        <w:t xml:space="preserve"> foster father?</w:t>
      </w:r>
    </w:p>
    <w:p w14:paraId="1729BA6E" w14:textId="0589BD05" w:rsidR="000B037E" w:rsidRPr="0078664F" w:rsidRDefault="000B037E" w:rsidP="00FF1A8D">
      <w:pPr>
        <w:tabs>
          <w:tab w:val="left" w:pos="720"/>
          <w:tab w:val="right" w:pos="9360"/>
        </w:tabs>
        <w:spacing w:line="360" w:lineRule="auto"/>
        <w:ind w:firstLine="720"/>
      </w:pPr>
      <w:r w:rsidRPr="0078664F">
        <w:t>Joseph</w:t>
      </w:r>
      <w:r w:rsidR="0082091D" w:rsidRPr="0078664F">
        <w:t>.</w:t>
      </w:r>
      <w:r w:rsidR="00FF1A8D" w:rsidRPr="0078664F">
        <w:tab/>
      </w:r>
      <w:r w:rsidR="00FF1A8D" w:rsidRPr="00677EA8">
        <w:rPr>
          <w:color w:val="365F91" w:themeColor="accent1" w:themeShade="BF"/>
        </w:rPr>
        <w:t>CCC 437, 488, 1655;</w:t>
      </w:r>
      <w:r w:rsidR="00FF1A8D" w:rsidRPr="0078664F">
        <w:t xml:space="preserve"> Mt 1:19, 20; Mt 2:13, 19-21</w:t>
      </w:r>
    </w:p>
    <w:p w14:paraId="669916D0" w14:textId="2FD0E2CC" w:rsidR="000B037E" w:rsidRPr="0078664F" w:rsidRDefault="004B77D1" w:rsidP="000B037E">
      <w:pPr>
        <w:tabs>
          <w:tab w:val="left" w:pos="720"/>
          <w:tab w:val="right" w:pos="9360"/>
        </w:tabs>
      </w:pPr>
      <w:r w:rsidRPr="006159E9">
        <w:rPr>
          <w:b/>
          <w:color w:val="365F91" w:themeColor="accent1" w:themeShade="BF"/>
        </w:rPr>
        <w:t>17</w:t>
      </w:r>
      <w:r w:rsidR="000B037E" w:rsidRPr="006159E9">
        <w:rPr>
          <w:b/>
          <w:color w:val="365F91" w:themeColor="accent1" w:themeShade="BF"/>
        </w:rPr>
        <w:t>.</w:t>
      </w:r>
      <w:r w:rsidR="000B037E" w:rsidRPr="0078664F">
        <w:t xml:space="preserve">  Is Jesus God, or is He man, or is He both God and man?</w:t>
      </w:r>
    </w:p>
    <w:p w14:paraId="1A0D0A73" w14:textId="77777777" w:rsidR="000B037E" w:rsidRPr="0078664F" w:rsidRDefault="000B037E" w:rsidP="000B037E">
      <w:pPr>
        <w:tabs>
          <w:tab w:val="left" w:pos="720"/>
          <w:tab w:val="right" w:pos="9360"/>
        </w:tabs>
        <w:ind w:left="720"/>
        <w:jc w:val="both"/>
      </w:pPr>
      <w:r w:rsidRPr="0078664F">
        <w:t>Jesus is both God and man; as the Second Person of the Holy Trinity, He is God; and since He took on a human nature from His mother Mary, He is man.</w:t>
      </w:r>
    </w:p>
    <w:p w14:paraId="13A7C827" w14:textId="10252F41" w:rsidR="00FF1A8D" w:rsidRPr="0078664F" w:rsidRDefault="00FF1A8D" w:rsidP="00FF1A8D">
      <w:pPr>
        <w:tabs>
          <w:tab w:val="left" w:pos="720"/>
          <w:tab w:val="right" w:pos="9360"/>
        </w:tabs>
        <w:spacing w:line="360" w:lineRule="auto"/>
        <w:ind w:left="720"/>
        <w:jc w:val="both"/>
        <w:rPr>
          <w:b/>
          <w:bCs/>
        </w:rPr>
      </w:pPr>
      <w:r w:rsidRPr="0078664F">
        <w:rPr>
          <w:b/>
          <w:bCs/>
        </w:rPr>
        <w:lastRenderedPageBreak/>
        <w:tab/>
      </w:r>
      <w:r w:rsidRPr="00677EA8">
        <w:rPr>
          <w:color w:val="365F91" w:themeColor="accent1" w:themeShade="BF"/>
        </w:rPr>
        <w:t>CCC 464, 469;</w:t>
      </w:r>
      <w:r w:rsidRPr="0078664F">
        <w:t xml:space="preserve"> Jn 1:14, 16; Jn 13:3; 1 Jn 4:2</w:t>
      </w:r>
    </w:p>
    <w:p w14:paraId="01568BF0" w14:textId="23E82A91" w:rsidR="000B037E" w:rsidRPr="0078664F" w:rsidRDefault="004B77D1" w:rsidP="000B037E">
      <w:pPr>
        <w:tabs>
          <w:tab w:val="left" w:pos="720"/>
          <w:tab w:val="right" w:pos="9360"/>
        </w:tabs>
      </w:pPr>
      <w:r w:rsidRPr="006159E9">
        <w:rPr>
          <w:b/>
          <w:color w:val="365F91" w:themeColor="accent1" w:themeShade="BF"/>
        </w:rPr>
        <w:t>18</w:t>
      </w:r>
      <w:r w:rsidR="000B037E" w:rsidRPr="006159E9">
        <w:rPr>
          <w:b/>
          <w:color w:val="365F91" w:themeColor="accent1" w:themeShade="BF"/>
        </w:rPr>
        <w:t>.</w:t>
      </w:r>
      <w:r w:rsidR="000B037E" w:rsidRPr="0078664F">
        <w:t xml:space="preserve">  What do we call the mystery of God becoming man?</w:t>
      </w:r>
    </w:p>
    <w:p w14:paraId="70432577" w14:textId="5263ADEF" w:rsidR="000B037E" w:rsidRPr="0078664F" w:rsidRDefault="000B037E" w:rsidP="00FF1A8D">
      <w:pPr>
        <w:tabs>
          <w:tab w:val="left" w:pos="720"/>
          <w:tab w:val="right" w:pos="9360"/>
        </w:tabs>
        <w:spacing w:line="360" w:lineRule="auto"/>
        <w:ind w:firstLine="720"/>
      </w:pPr>
      <w:r w:rsidRPr="0078664F">
        <w:t>The mystery of the Incarnation</w:t>
      </w:r>
      <w:r w:rsidR="0082091D" w:rsidRPr="0078664F">
        <w:t>.</w:t>
      </w:r>
      <w:r w:rsidR="00FF1A8D" w:rsidRPr="0078664F">
        <w:tab/>
      </w:r>
      <w:r w:rsidR="00FF1A8D" w:rsidRPr="00677EA8">
        <w:rPr>
          <w:color w:val="365F91" w:themeColor="accent1" w:themeShade="BF"/>
        </w:rPr>
        <w:t>CCC 461, 463;</w:t>
      </w:r>
      <w:r w:rsidR="00FF1A8D" w:rsidRPr="0078664F">
        <w:t xml:space="preserve"> Jn 1:14; 1 Jn 4:2</w:t>
      </w:r>
    </w:p>
    <w:p w14:paraId="0AC8D153" w14:textId="35394A4E" w:rsidR="004409B3" w:rsidRPr="0078664F" w:rsidRDefault="004B77D1" w:rsidP="004409B3">
      <w:pPr>
        <w:tabs>
          <w:tab w:val="left" w:pos="720"/>
          <w:tab w:val="right" w:pos="9360"/>
        </w:tabs>
      </w:pPr>
      <w:r w:rsidRPr="006159E9">
        <w:rPr>
          <w:b/>
          <w:color w:val="365F91" w:themeColor="accent1" w:themeShade="BF"/>
        </w:rPr>
        <w:t>19</w:t>
      </w:r>
      <w:r w:rsidR="004409B3" w:rsidRPr="006159E9">
        <w:rPr>
          <w:b/>
          <w:color w:val="365F91" w:themeColor="accent1" w:themeShade="BF"/>
        </w:rPr>
        <w:t>.</w:t>
      </w:r>
      <w:r w:rsidR="004409B3" w:rsidRPr="0078664F">
        <w:t xml:space="preserve">  On what day did Jesus die on the cross?</w:t>
      </w:r>
    </w:p>
    <w:p w14:paraId="55132083" w14:textId="528695F1" w:rsidR="004409B3" w:rsidRPr="0078664F" w:rsidRDefault="004409B3" w:rsidP="004409B3">
      <w:pPr>
        <w:tabs>
          <w:tab w:val="left" w:pos="720"/>
          <w:tab w:val="right" w:pos="9360"/>
        </w:tabs>
        <w:spacing w:line="360" w:lineRule="auto"/>
        <w:ind w:firstLine="720"/>
      </w:pPr>
      <w:r w:rsidRPr="0078664F">
        <w:t>Good Friday,</w:t>
      </w:r>
      <w:r w:rsidR="003D00DD">
        <w:t xml:space="preserve"> the day after the Last Supper.</w:t>
      </w:r>
      <w:r w:rsidRPr="0078664F">
        <w:tab/>
      </w:r>
      <w:r w:rsidRPr="00677EA8">
        <w:rPr>
          <w:color w:val="365F91" w:themeColor="accent1" w:themeShade="BF"/>
        </w:rPr>
        <w:t>CCC 641;</w:t>
      </w:r>
      <w:r w:rsidRPr="0078664F">
        <w:t xml:space="preserve"> Jn 19:16-40; Mt 27:33-50</w:t>
      </w:r>
    </w:p>
    <w:p w14:paraId="59D326BE" w14:textId="475C5CEA" w:rsidR="004409B3" w:rsidRPr="0078664F" w:rsidRDefault="004B77D1" w:rsidP="004409B3">
      <w:pPr>
        <w:tabs>
          <w:tab w:val="left" w:pos="720"/>
          <w:tab w:val="right" w:pos="9360"/>
        </w:tabs>
      </w:pPr>
      <w:r w:rsidRPr="006159E9">
        <w:rPr>
          <w:b/>
          <w:color w:val="365F91" w:themeColor="accent1" w:themeShade="BF"/>
        </w:rPr>
        <w:t>20</w:t>
      </w:r>
      <w:r w:rsidR="004409B3" w:rsidRPr="006159E9">
        <w:rPr>
          <w:b/>
          <w:color w:val="365F91" w:themeColor="accent1" w:themeShade="BF"/>
        </w:rPr>
        <w:t>.</w:t>
      </w:r>
      <w:r w:rsidR="004409B3" w:rsidRPr="0078664F">
        <w:t xml:space="preserve">  On what day did Jesus rise from the dead?</w:t>
      </w:r>
      <w:r w:rsidR="004409B3" w:rsidRPr="0078664F">
        <w:tab/>
      </w:r>
    </w:p>
    <w:p w14:paraId="1482291C" w14:textId="103322E2" w:rsidR="004409B3" w:rsidRPr="0078664F" w:rsidRDefault="004409B3" w:rsidP="004409B3">
      <w:pPr>
        <w:tabs>
          <w:tab w:val="left" w:pos="720"/>
          <w:tab w:val="right" w:pos="9360"/>
        </w:tabs>
        <w:spacing w:line="360" w:lineRule="auto"/>
        <w:ind w:firstLine="720"/>
      </w:pPr>
      <w:r w:rsidRPr="0078664F">
        <w:t xml:space="preserve">On Easter Sunday, three days after Good Friday. </w:t>
      </w:r>
      <w:r w:rsidRPr="0078664F">
        <w:tab/>
      </w:r>
      <w:r w:rsidRPr="00677EA8">
        <w:rPr>
          <w:color w:val="365F91" w:themeColor="accent1" w:themeShade="BF"/>
        </w:rPr>
        <w:t>CCC 1169, 1170;</w:t>
      </w:r>
      <w:r w:rsidRPr="0078664F">
        <w:t xml:space="preserve"> Mt 28:1-6; Mk16:1-8</w:t>
      </w:r>
    </w:p>
    <w:p w14:paraId="606FC1BB" w14:textId="2F3E2FED" w:rsidR="004409B3" w:rsidRPr="0078664F" w:rsidRDefault="004B77D1" w:rsidP="004409B3">
      <w:pPr>
        <w:tabs>
          <w:tab w:val="left" w:pos="720"/>
          <w:tab w:val="right" w:pos="9360"/>
        </w:tabs>
      </w:pPr>
      <w:r w:rsidRPr="006159E9">
        <w:rPr>
          <w:b/>
          <w:color w:val="365F91" w:themeColor="accent1" w:themeShade="BF"/>
        </w:rPr>
        <w:t>21</w:t>
      </w:r>
      <w:r w:rsidR="004409B3" w:rsidRPr="006159E9">
        <w:rPr>
          <w:b/>
          <w:color w:val="365F91" w:themeColor="accent1" w:themeShade="BF"/>
        </w:rPr>
        <w:t>.</w:t>
      </w:r>
      <w:r w:rsidR="004409B3" w:rsidRPr="0078664F">
        <w:t xml:space="preserve">  When did Jesus ascend into Heaven?</w:t>
      </w:r>
    </w:p>
    <w:p w14:paraId="3A68035E" w14:textId="2A62B1F1" w:rsidR="004409B3" w:rsidRPr="0078664F" w:rsidRDefault="004409B3" w:rsidP="004409B3">
      <w:pPr>
        <w:tabs>
          <w:tab w:val="left" w:pos="720"/>
          <w:tab w:val="right" w:pos="9360"/>
        </w:tabs>
        <w:spacing w:line="360" w:lineRule="auto"/>
        <w:ind w:firstLine="720"/>
      </w:pPr>
      <w:r w:rsidRPr="0078664F">
        <w:t>On Ascension Thu</w:t>
      </w:r>
      <w:r w:rsidR="003D00DD">
        <w:t>rsday, forty days after Easter.</w:t>
      </w:r>
      <w:r w:rsidRPr="0078664F">
        <w:tab/>
      </w:r>
      <w:r w:rsidRPr="00677EA8">
        <w:rPr>
          <w:color w:val="365F91" w:themeColor="accent1" w:themeShade="BF"/>
        </w:rPr>
        <w:t>CCC 659;</w:t>
      </w:r>
      <w:r w:rsidRPr="0078664F">
        <w:t xml:space="preserve"> Acts 1:9; Mk 16:19</w:t>
      </w:r>
    </w:p>
    <w:p w14:paraId="4355FE39" w14:textId="14491EC3" w:rsidR="004409B3" w:rsidRPr="0078664F" w:rsidRDefault="004B77D1" w:rsidP="004409B3">
      <w:pPr>
        <w:tabs>
          <w:tab w:val="left" w:pos="720"/>
          <w:tab w:val="right" w:pos="9360"/>
        </w:tabs>
      </w:pPr>
      <w:r w:rsidRPr="006159E9">
        <w:rPr>
          <w:b/>
          <w:color w:val="365F91" w:themeColor="accent1" w:themeShade="BF"/>
        </w:rPr>
        <w:t>22</w:t>
      </w:r>
      <w:r w:rsidR="004409B3" w:rsidRPr="006159E9">
        <w:rPr>
          <w:b/>
          <w:color w:val="365F91" w:themeColor="accent1" w:themeShade="BF"/>
        </w:rPr>
        <w:t>.</w:t>
      </w:r>
      <w:r w:rsidR="004409B3" w:rsidRPr="0078664F">
        <w:t xml:space="preserve">  When did the Holy Spirit descend upon the Apostles?</w:t>
      </w:r>
    </w:p>
    <w:p w14:paraId="550698B6" w14:textId="27513C00" w:rsidR="004409B3" w:rsidRPr="0078664F" w:rsidRDefault="004409B3" w:rsidP="004409B3">
      <w:pPr>
        <w:tabs>
          <w:tab w:val="left" w:pos="720"/>
          <w:tab w:val="right" w:pos="9360"/>
        </w:tabs>
        <w:spacing w:line="360" w:lineRule="auto"/>
        <w:ind w:firstLine="720"/>
      </w:pPr>
      <w:r w:rsidRPr="0078664F">
        <w:t>On Pentecost S</w:t>
      </w:r>
      <w:r w:rsidR="003D00DD">
        <w:t>unday, fifty days after Easter.</w:t>
      </w:r>
      <w:r w:rsidRPr="0078664F">
        <w:tab/>
      </w:r>
      <w:r w:rsidRPr="00677EA8">
        <w:rPr>
          <w:color w:val="365F91" w:themeColor="accent1" w:themeShade="BF"/>
        </w:rPr>
        <w:t>CCC 731, 1302;</w:t>
      </w:r>
      <w:r w:rsidRPr="0078664F">
        <w:t xml:space="preserve"> Jn 20:21, 22; Mt 28:19</w:t>
      </w:r>
    </w:p>
    <w:p w14:paraId="0E38CD29" w14:textId="6128DF90" w:rsidR="004409B3" w:rsidRPr="0078664F" w:rsidRDefault="004B77D1" w:rsidP="0057591C">
      <w:pPr>
        <w:tabs>
          <w:tab w:val="left" w:pos="720"/>
          <w:tab w:val="right" w:pos="9360"/>
        </w:tabs>
      </w:pPr>
      <w:bookmarkStart w:id="15" w:name="OLE_LINK58"/>
      <w:bookmarkStart w:id="16" w:name="OLE_LINK59"/>
      <w:r w:rsidRPr="006159E9">
        <w:rPr>
          <w:b/>
          <w:color w:val="365F91" w:themeColor="accent1" w:themeShade="BF"/>
        </w:rPr>
        <w:t>23</w:t>
      </w:r>
      <w:r w:rsidR="004409B3" w:rsidRPr="006159E9">
        <w:rPr>
          <w:b/>
          <w:color w:val="365F91" w:themeColor="accent1" w:themeShade="BF"/>
        </w:rPr>
        <w:t>.</w:t>
      </w:r>
      <w:r w:rsidR="004409B3" w:rsidRPr="0078664F">
        <w:t xml:space="preserve">  What is meant by the Redemption? </w:t>
      </w:r>
    </w:p>
    <w:p w14:paraId="493203FA" w14:textId="10C725CC" w:rsidR="004409B3" w:rsidRPr="0078664F" w:rsidRDefault="004409B3" w:rsidP="003D00DD">
      <w:pPr>
        <w:tabs>
          <w:tab w:val="left" w:pos="720"/>
          <w:tab w:val="right" w:pos="9360"/>
        </w:tabs>
        <w:ind w:left="720"/>
      </w:pPr>
      <w:r w:rsidRPr="0078664F">
        <w:t xml:space="preserve">Redemption means that Jesus’ incarnation, life, death, and resurrection paid the price for </w:t>
      </w:r>
      <w:r w:rsidRPr="0078664F">
        <w:tab/>
      </w:r>
      <w:r w:rsidR="003D00DD">
        <w:br/>
      </w:r>
      <w:r w:rsidRPr="0078664F">
        <w:t>our sins, opened the gates of Heaven, and freed us from slavery to sin and death.</w:t>
      </w:r>
    </w:p>
    <w:p w14:paraId="4785ED4E" w14:textId="4301B83C" w:rsidR="004409B3" w:rsidRPr="0078664F" w:rsidRDefault="004409B3" w:rsidP="0057591C">
      <w:pPr>
        <w:tabs>
          <w:tab w:val="left" w:pos="720"/>
          <w:tab w:val="right" w:pos="9360"/>
        </w:tabs>
        <w:spacing w:line="360" w:lineRule="auto"/>
      </w:pPr>
      <w:r w:rsidRPr="0078664F">
        <w:tab/>
      </w:r>
      <w:r w:rsidRPr="0078664F">
        <w:tab/>
      </w:r>
      <w:r w:rsidRPr="00677EA8">
        <w:rPr>
          <w:color w:val="365F91" w:themeColor="accent1" w:themeShade="BF"/>
        </w:rPr>
        <w:t>CCC 517, 606, 613;</w:t>
      </w:r>
      <w:r w:rsidRPr="0078664F">
        <w:t xml:space="preserve"> Eph 1:7; Rm 4:25</w:t>
      </w:r>
      <w:bookmarkEnd w:id="15"/>
      <w:bookmarkEnd w:id="16"/>
    </w:p>
    <w:p w14:paraId="791D6D4F" w14:textId="3B764B03" w:rsidR="004409B3" w:rsidRPr="006151DD" w:rsidRDefault="004B77D1" w:rsidP="004409B3">
      <w:pPr>
        <w:pStyle w:val="Level1"/>
        <w:tabs>
          <w:tab w:val="clear" w:pos="360"/>
          <w:tab w:val="left" w:pos="720"/>
          <w:tab w:val="right" w:pos="9360"/>
        </w:tabs>
        <w:ind w:left="720" w:hanging="720"/>
      </w:pPr>
      <w:r w:rsidRPr="006159E9">
        <w:rPr>
          <w:b/>
          <w:color w:val="365F91" w:themeColor="accent1" w:themeShade="BF"/>
        </w:rPr>
        <w:t>24</w:t>
      </w:r>
      <w:r w:rsidR="004409B3" w:rsidRPr="006159E9">
        <w:rPr>
          <w:b/>
          <w:color w:val="365F91" w:themeColor="accent1" w:themeShade="BF"/>
        </w:rPr>
        <w:t>.</w:t>
      </w:r>
      <w:r w:rsidR="004409B3" w:rsidRPr="006151DD">
        <w:t xml:space="preserve">  What did Jesus establ</w:t>
      </w:r>
      <w:r w:rsidR="006151DD">
        <w:t>ish to continue his mission of R</w:t>
      </w:r>
      <w:r w:rsidR="004409B3" w:rsidRPr="006151DD">
        <w:t>edemption</w:t>
      </w:r>
      <w:r w:rsidR="00347CA0" w:rsidRPr="006151DD">
        <w:t>?</w:t>
      </w:r>
      <w:r w:rsidR="004409B3" w:rsidRPr="006151DD">
        <w:t xml:space="preserve"> </w:t>
      </w:r>
    </w:p>
    <w:p w14:paraId="78F75ED1" w14:textId="4A0BE0FE" w:rsidR="004409B3" w:rsidRPr="006151DD" w:rsidRDefault="004409B3" w:rsidP="004409B3">
      <w:pPr>
        <w:tabs>
          <w:tab w:val="left" w:pos="720"/>
          <w:tab w:val="right" w:pos="9360"/>
        </w:tabs>
        <w:spacing w:line="360" w:lineRule="auto"/>
        <w:ind w:firstLine="720"/>
      </w:pPr>
      <w:r w:rsidRPr="006151DD">
        <w:t xml:space="preserve">He established the </w:t>
      </w:r>
      <w:r w:rsidR="004B77D1" w:rsidRPr="006151DD">
        <w:t xml:space="preserve">Catholic </w:t>
      </w:r>
      <w:r w:rsidR="003D00DD">
        <w:t>Church.</w:t>
      </w:r>
      <w:r w:rsidR="00D009AD" w:rsidRPr="006151DD">
        <w:tab/>
      </w:r>
      <w:r w:rsidR="00D009AD" w:rsidRPr="00677EA8">
        <w:rPr>
          <w:color w:val="365F91" w:themeColor="accent1" w:themeShade="BF"/>
        </w:rPr>
        <w:t>CCC 773, 778, 817, 822;</w:t>
      </w:r>
      <w:r w:rsidRPr="006151DD">
        <w:t xml:space="preserve"> Mt 16:18</w:t>
      </w:r>
      <w:r w:rsidR="00D009AD" w:rsidRPr="006151DD">
        <w:t>; Rev 21:9</w:t>
      </w:r>
    </w:p>
    <w:p w14:paraId="130F8541" w14:textId="3894FD07" w:rsidR="004409B3" w:rsidRPr="006151DD" w:rsidRDefault="00944A58" w:rsidP="004409B3">
      <w:pPr>
        <w:tabs>
          <w:tab w:val="left" w:pos="720"/>
          <w:tab w:val="right" w:pos="9360"/>
        </w:tabs>
      </w:pPr>
      <w:r w:rsidRPr="006159E9">
        <w:rPr>
          <w:b/>
          <w:color w:val="365F91" w:themeColor="accent1" w:themeShade="BF"/>
        </w:rPr>
        <w:t>25</w:t>
      </w:r>
      <w:r w:rsidR="004409B3" w:rsidRPr="006159E9">
        <w:rPr>
          <w:b/>
          <w:color w:val="365F91" w:themeColor="accent1" w:themeShade="BF"/>
        </w:rPr>
        <w:t>.</w:t>
      </w:r>
      <w:r w:rsidR="004409B3" w:rsidRPr="006151DD">
        <w:t xml:space="preserve">  Why do we believe that the Catholic Church is the one true Church?</w:t>
      </w:r>
    </w:p>
    <w:p w14:paraId="5577C2C3" w14:textId="3BD558EF" w:rsidR="004409B3" w:rsidRPr="006151DD" w:rsidRDefault="004409B3" w:rsidP="004409B3">
      <w:pPr>
        <w:tabs>
          <w:tab w:val="left" w:pos="720"/>
          <w:tab w:val="right" w:pos="9360"/>
        </w:tabs>
        <w:spacing w:line="360" w:lineRule="auto"/>
      </w:pPr>
      <w:r w:rsidRPr="006151DD">
        <w:tab/>
        <w:t>Because it is the on</w:t>
      </w:r>
      <w:r w:rsidR="003D00DD">
        <w:t>ly Church established by Jesus.</w:t>
      </w:r>
      <w:r w:rsidRPr="006151DD">
        <w:tab/>
      </w:r>
      <w:r w:rsidRPr="00677EA8">
        <w:rPr>
          <w:color w:val="365F91" w:themeColor="accent1" w:themeShade="BF"/>
        </w:rPr>
        <w:t>CCC 750;</w:t>
      </w:r>
      <w:r w:rsidRPr="006151DD">
        <w:t xml:space="preserve"> Mt 16:18</w:t>
      </w:r>
    </w:p>
    <w:p w14:paraId="6E779CDC" w14:textId="2AC7FF33" w:rsidR="004409B3" w:rsidRPr="006151DD" w:rsidRDefault="00944A58" w:rsidP="004409B3">
      <w:pPr>
        <w:tabs>
          <w:tab w:val="left" w:pos="720"/>
          <w:tab w:val="right" w:pos="9360"/>
        </w:tabs>
      </w:pPr>
      <w:r w:rsidRPr="006159E9">
        <w:rPr>
          <w:b/>
          <w:color w:val="365F91" w:themeColor="accent1" w:themeShade="BF"/>
        </w:rPr>
        <w:t>26</w:t>
      </w:r>
      <w:r w:rsidR="004409B3" w:rsidRPr="006159E9">
        <w:rPr>
          <w:b/>
          <w:color w:val="365F91" w:themeColor="accent1" w:themeShade="BF"/>
        </w:rPr>
        <w:t>.</w:t>
      </w:r>
      <w:r w:rsidR="004409B3" w:rsidRPr="006151DD">
        <w:t xml:space="preserve">  Does it matter to whic</w:t>
      </w:r>
      <w:r w:rsidR="00347CA0" w:rsidRPr="006151DD">
        <w:t>h Church or</w:t>
      </w:r>
      <w:r w:rsidR="004409B3" w:rsidRPr="006151DD">
        <w:t xml:space="preserve"> religion you belong?</w:t>
      </w:r>
    </w:p>
    <w:p w14:paraId="7DC9A4F2" w14:textId="02F1DBC0" w:rsidR="004409B3" w:rsidRPr="006151DD" w:rsidRDefault="004409B3" w:rsidP="00347CA0">
      <w:pPr>
        <w:pStyle w:val="Level3"/>
        <w:tabs>
          <w:tab w:val="clear" w:pos="360"/>
          <w:tab w:val="left" w:pos="720"/>
          <w:tab w:val="right" w:pos="9360"/>
        </w:tabs>
        <w:ind w:left="720" w:firstLine="0"/>
      </w:pPr>
      <w:r w:rsidRPr="006151DD">
        <w:tab/>
        <w:t xml:space="preserve">Yes, in order to be faithful to Jesus, it is necessary to remain in the </w:t>
      </w:r>
      <w:r w:rsidR="00347CA0" w:rsidRPr="006151DD">
        <w:t>Church</w:t>
      </w:r>
      <w:r w:rsidRPr="006151DD">
        <w:t xml:space="preserve"> he established. </w:t>
      </w:r>
    </w:p>
    <w:p w14:paraId="3BC9D006" w14:textId="02C19375" w:rsidR="004409B3" w:rsidRPr="006151DD" w:rsidRDefault="004409B3" w:rsidP="004409B3">
      <w:pPr>
        <w:pStyle w:val="Level3"/>
        <w:tabs>
          <w:tab w:val="clear" w:pos="360"/>
          <w:tab w:val="left" w:pos="720"/>
          <w:tab w:val="right" w:pos="9360"/>
        </w:tabs>
        <w:ind w:left="720" w:firstLine="0"/>
        <w:jc w:val="both"/>
      </w:pPr>
      <w:r w:rsidRPr="006151DD">
        <w:tab/>
      </w:r>
      <w:r w:rsidRPr="00677EA8">
        <w:rPr>
          <w:color w:val="365F91" w:themeColor="accent1" w:themeShade="BF"/>
        </w:rPr>
        <w:t>CCC 846;</w:t>
      </w:r>
      <w:r w:rsidRPr="006151DD">
        <w:t xml:space="preserve"> Mk 16:16; Jn 3:5</w:t>
      </w:r>
    </w:p>
    <w:p w14:paraId="483E569D" w14:textId="6736C108" w:rsidR="004409B3" w:rsidRPr="006151DD" w:rsidRDefault="00944A58" w:rsidP="004409B3">
      <w:pPr>
        <w:pStyle w:val="Level3"/>
        <w:tabs>
          <w:tab w:val="clear" w:pos="360"/>
          <w:tab w:val="left" w:pos="720"/>
          <w:tab w:val="right" w:pos="9360"/>
        </w:tabs>
        <w:ind w:left="0" w:firstLine="0"/>
      </w:pPr>
      <w:r w:rsidRPr="006159E9">
        <w:rPr>
          <w:b/>
          <w:color w:val="365F91" w:themeColor="accent1" w:themeShade="BF"/>
        </w:rPr>
        <w:t>27</w:t>
      </w:r>
      <w:r w:rsidR="004409B3" w:rsidRPr="006159E9">
        <w:rPr>
          <w:b/>
          <w:color w:val="365F91" w:themeColor="accent1" w:themeShade="BF"/>
        </w:rPr>
        <w:t>.</w:t>
      </w:r>
      <w:r w:rsidR="004409B3" w:rsidRPr="006151DD">
        <w:t xml:space="preserve">  What are</w:t>
      </w:r>
      <w:r w:rsidR="0048455A">
        <w:t xml:space="preserve"> the Four Marks of the Church?</w:t>
      </w:r>
    </w:p>
    <w:p w14:paraId="1A8D961C" w14:textId="2E331E61" w:rsidR="004409B3" w:rsidRPr="006151DD" w:rsidRDefault="004409B3" w:rsidP="004409B3">
      <w:pPr>
        <w:pStyle w:val="Level3"/>
        <w:tabs>
          <w:tab w:val="clear" w:pos="360"/>
          <w:tab w:val="left" w:pos="720"/>
          <w:tab w:val="right" w:pos="9360"/>
        </w:tabs>
        <w:ind w:left="0" w:firstLine="0"/>
      </w:pPr>
      <w:r w:rsidRPr="006151DD">
        <w:tab/>
        <w:t>One,</w:t>
      </w:r>
      <w:r w:rsidR="003D00DD">
        <w:t xml:space="preserve"> Holy, Catholic, and Apostolic.</w:t>
      </w:r>
    </w:p>
    <w:p w14:paraId="44C4782E" w14:textId="1A47D9BF" w:rsidR="004409B3" w:rsidRPr="006151DD" w:rsidRDefault="004409B3" w:rsidP="004409B3">
      <w:pPr>
        <w:pStyle w:val="Level3"/>
        <w:tabs>
          <w:tab w:val="clear" w:pos="360"/>
          <w:tab w:val="left" w:pos="720"/>
          <w:tab w:val="right" w:pos="9360"/>
        </w:tabs>
        <w:spacing w:line="360" w:lineRule="auto"/>
        <w:ind w:left="0" w:firstLine="0"/>
      </w:pPr>
      <w:r w:rsidRPr="006151DD">
        <w:tab/>
      </w:r>
      <w:r w:rsidRPr="006151DD">
        <w:tab/>
      </w:r>
      <w:r w:rsidRPr="00677EA8">
        <w:rPr>
          <w:color w:val="365F91" w:themeColor="accent1" w:themeShade="BF"/>
        </w:rPr>
        <w:t>CCC 813,</w:t>
      </w:r>
      <w:r w:rsidR="00677EA8">
        <w:rPr>
          <w:color w:val="365F91" w:themeColor="accent1" w:themeShade="BF"/>
        </w:rPr>
        <w:t xml:space="preserve"> </w:t>
      </w:r>
      <w:r w:rsidRPr="00677EA8">
        <w:rPr>
          <w:color w:val="365F91" w:themeColor="accent1" w:themeShade="BF"/>
        </w:rPr>
        <w:t>823,</w:t>
      </w:r>
      <w:r w:rsidR="00677EA8">
        <w:rPr>
          <w:color w:val="365F91" w:themeColor="accent1" w:themeShade="BF"/>
        </w:rPr>
        <w:t xml:space="preserve"> </w:t>
      </w:r>
      <w:r w:rsidRPr="00677EA8">
        <w:rPr>
          <w:color w:val="365F91" w:themeColor="accent1" w:themeShade="BF"/>
        </w:rPr>
        <w:t>830,</w:t>
      </w:r>
      <w:r w:rsidR="00677EA8">
        <w:rPr>
          <w:color w:val="365F91" w:themeColor="accent1" w:themeShade="BF"/>
        </w:rPr>
        <w:t xml:space="preserve"> </w:t>
      </w:r>
      <w:r w:rsidRPr="00677EA8">
        <w:rPr>
          <w:color w:val="365F91" w:themeColor="accent1" w:themeShade="BF"/>
        </w:rPr>
        <w:t>85</w:t>
      </w:r>
      <w:r w:rsidR="00677EA8">
        <w:rPr>
          <w:color w:val="365F91" w:themeColor="accent1" w:themeShade="BF"/>
        </w:rPr>
        <w:t>7;</w:t>
      </w:r>
      <w:r w:rsidRPr="006151DD">
        <w:t xml:space="preserve"> Eph 2:20,</w:t>
      </w:r>
      <w:r w:rsidR="003D00DD">
        <w:t xml:space="preserve"> </w:t>
      </w:r>
      <w:r w:rsidRPr="006151DD">
        <w:t>4:3, 5:26; Mt 28:19; Rev 21:14</w:t>
      </w:r>
    </w:p>
    <w:p w14:paraId="35AE8AB3" w14:textId="65DF4309" w:rsidR="004B77D1" w:rsidRPr="006151DD" w:rsidRDefault="009537BE" w:rsidP="004B77D1">
      <w:pPr>
        <w:pStyle w:val="Level3"/>
        <w:tabs>
          <w:tab w:val="clear" w:pos="360"/>
          <w:tab w:val="left" w:pos="720"/>
          <w:tab w:val="right" w:pos="9360"/>
        </w:tabs>
        <w:ind w:left="0" w:firstLine="0"/>
      </w:pPr>
      <w:r w:rsidRPr="006159E9">
        <w:rPr>
          <w:b/>
          <w:color w:val="365F91" w:themeColor="accent1" w:themeShade="BF"/>
        </w:rPr>
        <w:t>28.</w:t>
      </w:r>
      <w:r w:rsidRPr="006151DD">
        <w:t xml:space="preserve"> </w:t>
      </w:r>
      <w:r w:rsidR="006159E9">
        <w:t xml:space="preserve"> </w:t>
      </w:r>
      <w:r w:rsidR="00A75AA9" w:rsidRPr="006151DD">
        <w:t xml:space="preserve">How does the Church </w:t>
      </w:r>
      <w:r w:rsidR="004B77D1" w:rsidRPr="006151DD">
        <w:t>p</w:t>
      </w:r>
      <w:r w:rsidR="00FD4D33">
        <w:t>reserve the teachings of Jesus?</w:t>
      </w:r>
    </w:p>
    <w:p w14:paraId="3B02612D" w14:textId="4C67F213" w:rsidR="004B77D1" w:rsidRPr="006151DD" w:rsidRDefault="009537BE" w:rsidP="00641BC6">
      <w:pPr>
        <w:pStyle w:val="Level3"/>
        <w:tabs>
          <w:tab w:val="clear" w:pos="360"/>
          <w:tab w:val="left" w:pos="720"/>
          <w:tab w:val="right" w:pos="9360"/>
        </w:tabs>
        <w:spacing w:line="360" w:lineRule="auto"/>
        <w:ind w:left="0" w:firstLine="0"/>
      </w:pPr>
      <w:r w:rsidRPr="006151DD">
        <w:tab/>
      </w:r>
      <w:r w:rsidR="003D00DD">
        <w:t xml:space="preserve">Through </w:t>
      </w:r>
      <w:r w:rsidR="007A663E">
        <w:t xml:space="preserve">Sacred Scripture </w:t>
      </w:r>
      <w:r w:rsidR="003D00DD">
        <w:t xml:space="preserve">and </w:t>
      </w:r>
      <w:r w:rsidR="007A663E">
        <w:t>Sacred Tradition</w:t>
      </w:r>
      <w:r w:rsidR="003D00DD">
        <w:t>.</w:t>
      </w:r>
      <w:r w:rsidR="00D009AD" w:rsidRPr="006151DD">
        <w:tab/>
      </w:r>
      <w:r w:rsidR="00D009AD" w:rsidRPr="00677EA8">
        <w:rPr>
          <w:color w:val="365F91" w:themeColor="accent1" w:themeShade="BF"/>
        </w:rPr>
        <w:t>CCC 78, 81, 82;</w:t>
      </w:r>
      <w:r w:rsidR="00D009AD" w:rsidRPr="006151DD">
        <w:t xml:space="preserve"> 2 Tim 2:2; 2 Thess 2:15</w:t>
      </w:r>
    </w:p>
    <w:p w14:paraId="4043458B" w14:textId="183C9B9C" w:rsidR="004409B3" w:rsidRPr="006151DD" w:rsidRDefault="009537BE" w:rsidP="004409B3">
      <w:pPr>
        <w:tabs>
          <w:tab w:val="left" w:pos="720"/>
          <w:tab w:val="right" w:pos="9360"/>
        </w:tabs>
      </w:pPr>
      <w:r w:rsidRPr="006159E9">
        <w:rPr>
          <w:b/>
          <w:color w:val="365F91" w:themeColor="accent1" w:themeShade="BF"/>
        </w:rPr>
        <w:t>29</w:t>
      </w:r>
      <w:r w:rsidR="004409B3" w:rsidRPr="006159E9">
        <w:rPr>
          <w:b/>
          <w:color w:val="365F91" w:themeColor="accent1" w:themeShade="BF"/>
        </w:rPr>
        <w:t>.</w:t>
      </w:r>
      <w:r w:rsidR="004409B3" w:rsidRPr="006151DD">
        <w:t xml:space="preserve">  Did Jesus give special authority to one of the Apostles?</w:t>
      </w:r>
    </w:p>
    <w:p w14:paraId="23E2E864" w14:textId="4F5825D4" w:rsidR="008A3EC7" w:rsidRDefault="004409B3" w:rsidP="008A3EC7">
      <w:pPr>
        <w:pStyle w:val="Level3"/>
        <w:tabs>
          <w:tab w:val="clear" w:pos="360"/>
          <w:tab w:val="left" w:pos="720"/>
          <w:tab w:val="right" w:pos="9360"/>
        </w:tabs>
        <w:spacing w:after="120"/>
        <w:ind w:left="720" w:firstLine="0"/>
      </w:pPr>
      <w:r w:rsidRPr="0078664F">
        <w:t>Yes, to Peter when Jesus said to him, “I will give you the keys of the kingdom of heaven, and whatever you bind on earth shall be bound in heaven, and whatever you loose on</w:t>
      </w:r>
      <w:r w:rsidR="003D00DD">
        <w:t xml:space="preserve"> </w:t>
      </w:r>
      <w:r w:rsidRPr="0078664F">
        <w:t>ea</w:t>
      </w:r>
      <w:r w:rsidR="003D00DD">
        <w:t>rth shall be loosed in heaven."</w:t>
      </w:r>
      <w:r w:rsidRPr="0078664F">
        <w:tab/>
      </w:r>
      <w:r w:rsidRPr="00677EA8">
        <w:rPr>
          <w:color w:val="365F91" w:themeColor="accent1" w:themeShade="BF"/>
        </w:rPr>
        <w:t>CCC 552, 881;</w:t>
      </w:r>
      <w:r w:rsidRPr="0078664F">
        <w:t xml:space="preserve"> Mk 3:16</w:t>
      </w:r>
      <w:r w:rsidR="004760C3">
        <w:t>,</w:t>
      </w:r>
      <w:r w:rsidRPr="0078664F">
        <w:t xml:space="preserve"> 9:2; Lk 24:34</w:t>
      </w:r>
    </w:p>
    <w:p w14:paraId="1EA779CB" w14:textId="5B1AB614" w:rsidR="004409B3" w:rsidRPr="0078664F" w:rsidRDefault="009537BE" w:rsidP="004409B3">
      <w:pPr>
        <w:pStyle w:val="Level1"/>
        <w:tabs>
          <w:tab w:val="clear" w:pos="360"/>
          <w:tab w:val="left" w:pos="720"/>
          <w:tab w:val="right" w:pos="9360"/>
        </w:tabs>
        <w:ind w:left="0" w:firstLine="0"/>
      </w:pPr>
      <w:r w:rsidRPr="006159E9">
        <w:rPr>
          <w:b/>
          <w:color w:val="365F91" w:themeColor="accent1" w:themeShade="BF"/>
        </w:rPr>
        <w:t>30</w:t>
      </w:r>
      <w:r w:rsidR="004409B3" w:rsidRPr="006159E9">
        <w:rPr>
          <w:b/>
          <w:color w:val="365F91" w:themeColor="accent1" w:themeShade="BF"/>
        </w:rPr>
        <w:t>.</w:t>
      </w:r>
      <w:r w:rsidR="004409B3" w:rsidRPr="0078664F">
        <w:t xml:space="preserve">  Who speaks with the authority</w:t>
      </w:r>
      <w:r w:rsidR="0048455A">
        <w:t xml:space="preserve"> that Jesus gave to St. Peter?</w:t>
      </w:r>
    </w:p>
    <w:p w14:paraId="19F82190" w14:textId="103EF7CA" w:rsidR="004409B3" w:rsidRPr="004760C3" w:rsidRDefault="004409B3" w:rsidP="004760C3">
      <w:pPr>
        <w:pStyle w:val="Level1"/>
        <w:tabs>
          <w:tab w:val="clear" w:pos="360"/>
          <w:tab w:val="left" w:pos="720"/>
          <w:tab w:val="right" w:pos="9360"/>
        </w:tabs>
        <w:ind w:left="0" w:firstLine="720"/>
        <w:rPr>
          <w:sz w:val="23"/>
          <w:szCs w:val="23"/>
        </w:rPr>
      </w:pPr>
      <w:r w:rsidRPr="004760C3">
        <w:rPr>
          <w:sz w:val="23"/>
          <w:szCs w:val="23"/>
        </w:rPr>
        <w:t>The pope who is St. Peter’s successor, the Bishop of Ro</w:t>
      </w:r>
      <w:r w:rsidR="007A663E">
        <w:rPr>
          <w:sz w:val="23"/>
          <w:szCs w:val="23"/>
        </w:rPr>
        <w:t xml:space="preserve">me, and the Vicar of Christ on </w:t>
      </w:r>
      <w:r w:rsidRPr="004760C3">
        <w:rPr>
          <w:sz w:val="23"/>
          <w:szCs w:val="23"/>
        </w:rPr>
        <w:t>earth.</w:t>
      </w:r>
    </w:p>
    <w:p w14:paraId="5F2C495B" w14:textId="161C737A" w:rsidR="004409B3" w:rsidRPr="0078664F" w:rsidRDefault="004409B3" w:rsidP="004760C3">
      <w:pPr>
        <w:pStyle w:val="Level1"/>
        <w:tabs>
          <w:tab w:val="clear" w:pos="360"/>
          <w:tab w:val="left" w:pos="720"/>
          <w:tab w:val="right" w:pos="9360"/>
        </w:tabs>
        <w:spacing w:line="360" w:lineRule="auto"/>
        <w:ind w:left="0" w:firstLine="0"/>
        <w:jc w:val="right"/>
      </w:pPr>
      <w:r w:rsidRPr="00677EA8">
        <w:rPr>
          <w:color w:val="365F91" w:themeColor="accent1" w:themeShade="BF"/>
        </w:rPr>
        <w:t>CCC 891;</w:t>
      </w:r>
      <w:r w:rsidRPr="0078664F">
        <w:t xml:space="preserve"> Mt 16:18; Jn 21:15-17; 1 Cor 15:5</w:t>
      </w:r>
    </w:p>
    <w:p w14:paraId="4107232B" w14:textId="2FAA2D37" w:rsidR="004409B3" w:rsidRPr="0078664F" w:rsidRDefault="009537BE" w:rsidP="004409B3">
      <w:pPr>
        <w:pStyle w:val="Level1"/>
        <w:tabs>
          <w:tab w:val="clear" w:pos="360"/>
          <w:tab w:val="left" w:pos="720"/>
          <w:tab w:val="right" w:pos="9360"/>
        </w:tabs>
        <w:ind w:left="0" w:firstLine="0"/>
      </w:pPr>
      <w:r w:rsidRPr="006159E9">
        <w:rPr>
          <w:b/>
          <w:color w:val="365F91" w:themeColor="accent1" w:themeShade="BF"/>
        </w:rPr>
        <w:t>31</w:t>
      </w:r>
      <w:r w:rsidR="004409B3" w:rsidRPr="006159E9">
        <w:rPr>
          <w:b/>
          <w:color w:val="365F91" w:themeColor="accent1" w:themeShade="BF"/>
        </w:rPr>
        <w:t>.</w:t>
      </w:r>
      <w:r w:rsidR="004409B3" w:rsidRPr="0078664F">
        <w:t xml:space="preserve">  What is the name of the present pope?</w:t>
      </w:r>
    </w:p>
    <w:p w14:paraId="0EDE60E5" w14:textId="21392B6C" w:rsidR="00FF1A8D" w:rsidRPr="0078664F" w:rsidRDefault="004760C3" w:rsidP="006C7B65">
      <w:pPr>
        <w:pStyle w:val="Level3"/>
        <w:tabs>
          <w:tab w:val="clear" w:pos="360"/>
          <w:tab w:val="left" w:pos="720"/>
          <w:tab w:val="right" w:pos="9360"/>
        </w:tabs>
        <w:spacing w:line="360" w:lineRule="auto"/>
        <w:ind w:left="0" w:firstLine="720"/>
      </w:pPr>
      <w:r>
        <w:t>Pope Francis.</w:t>
      </w:r>
      <w:r w:rsidR="004409B3" w:rsidRPr="0078664F">
        <w:tab/>
      </w:r>
      <w:r w:rsidR="004409B3" w:rsidRPr="00677EA8">
        <w:rPr>
          <w:color w:val="365F91" w:themeColor="accent1" w:themeShade="BF"/>
        </w:rPr>
        <w:t>CCC 936;</w:t>
      </w:r>
      <w:r w:rsidR="004409B3" w:rsidRPr="0078664F">
        <w:t xml:space="preserve"> Mt 16:18; Jn 21:15-17</w:t>
      </w:r>
    </w:p>
    <w:p w14:paraId="4940FEB8" w14:textId="01309C4F" w:rsidR="009015EE" w:rsidRPr="0078664F" w:rsidRDefault="009537BE" w:rsidP="000B037E">
      <w:pPr>
        <w:tabs>
          <w:tab w:val="left" w:pos="720"/>
          <w:tab w:val="right" w:pos="9360"/>
        </w:tabs>
      </w:pPr>
      <w:r w:rsidRPr="006159E9">
        <w:rPr>
          <w:b/>
          <w:color w:val="365F91" w:themeColor="accent1" w:themeShade="BF"/>
        </w:rPr>
        <w:t>32</w:t>
      </w:r>
      <w:r w:rsidR="009015EE" w:rsidRPr="006159E9">
        <w:rPr>
          <w:b/>
          <w:color w:val="365F91" w:themeColor="accent1" w:themeShade="BF"/>
        </w:rPr>
        <w:t>.</w:t>
      </w:r>
      <w:r w:rsidR="009015EE" w:rsidRPr="0078664F">
        <w:t xml:space="preserve"> </w:t>
      </w:r>
      <w:r w:rsidR="006159E9">
        <w:t xml:space="preserve"> </w:t>
      </w:r>
      <w:r w:rsidR="009015EE" w:rsidRPr="0078664F">
        <w:t xml:space="preserve">What is </w:t>
      </w:r>
      <w:r w:rsidR="007A663E">
        <w:t xml:space="preserve">the sacred </w:t>
      </w:r>
      <w:r w:rsidR="00DA1A12" w:rsidRPr="0078664F">
        <w:t>l</w:t>
      </w:r>
      <w:r w:rsidR="009015EE" w:rsidRPr="0078664F">
        <w:t>iturgy?</w:t>
      </w:r>
    </w:p>
    <w:p w14:paraId="42F25460" w14:textId="3493E6C6" w:rsidR="00FF1A8D" w:rsidRPr="00B71545" w:rsidRDefault="009015EE" w:rsidP="004760C3">
      <w:pPr>
        <w:tabs>
          <w:tab w:val="left" w:pos="720"/>
          <w:tab w:val="right" w:pos="9360"/>
        </w:tabs>
        <w:spacing w:line="360" w:lineRule="auto"/>
        <w:ind w:firstLine="720"/>
        <w:rPr>
          <w:strike/>
        </w:rPr>
      </w:pPr>
      <w:r w:rsidRPr="0078664F">
        <w:t>The Church’s public worship of God</w:t>
      </w:r>
      <w:r w:rsidR="00A7045F">
        <w:t>.</w:t>
      </w:r>
      <w:r w:rsidR="00B71545">
        <w:rPr>
          <w:color w:val="365F91" w:themeColor="accent1" w:themeShade="BF"/>
        </w:rPr>
        <w:tab/>
      </w:r>
      <w:r w:rsidR="00B71545" w:rsidRPr="00677EA8">
        <w:rPr>
          <w:color w:val="365F91" w:themeColor="accent1" w:themeShade="BF"/>
        </w:rPr>
        <w:t>CCC 1069, 1070;</w:t>
      </w:r>
      <w:r w:rsidR="00B71545" w:rsidRPr="0078664F">
        <w:t xml:space="preserve"> Jn 4:23-24</w:t>
      </w:r>
    </w:p>
    <w:p w14:paraId="5E9C2148" w14:textId="3A7E0708" w:rsidR="009015EE" w:rsidRPr="0078664F" w:rsidRDefault="009537BE" w:rsidP="000B037E">
      <w:pPr>
        <w:tabs>
          <w:tab w:val="left" w:pos="720"/>
          <w:tab w:val="right" w:pos="9360"/>
        </w:tabs>
      </w:pPr>
      <w:r w:rsidRPr="006159E9">
        <w:rPr>
          <w:b/>
          <w:color w:val="365F91" w:themeColor="accent1" w:themeShade="BF"/>
        </w:rPr>
        <w:t>33</w:t>
      </w:r>
      <w:r w:rsidR="009015EE" w:rsidRPr="006159E9">
        <w:rPr>
          <w:b/>
          <w:color w:val="365F91" w:themeColor="accent1" w:themeShade="BF"/>
        </w:rPr>
        <w:t>.</w:t>
      </w:r>
      <w:r w:rsidR="009015EE" w:rsidRPr="0078664F">
        <w:t xml:space="preserve"> </w:t>
      </w:r>
      <w:r w:rsidR="006159E9">
        <w:t xml:space="preserve"> </w:t>
      </w:r>
      <w:r w:rsidR="009015EE" w:rsidRPr="0078664F">
        <w:t>What attitude should we have when we participate in the</w:t>
      </w:r>
      <w:r w:rsidR="007A663E">
        <w:t xml:space="preserve"> sacred</w:t>
      </w:r>
      <w:r w:rsidR="009015EE" w:rsidRPr="0078664F">
        <w:t xml:space="preserve"> liturgy</w:t>
      </w:r>
      <w:r w:rsidR="00BA7A36" w:rsidRPr="0078664F">
        <w:t>?</w:t>
      </w:r>
    </w:p>
    <w:p w14:paraId="4AA0BD59" w14:textId="013CB8E1" w:rsidR="009015EE" w:rsidRPr="0078664F" w:rsidRDefault="00BA7A36" w:rsidP="004760C3">
      <w:pPr>
        <w:tabs>
          <w:tab w:val="left" w:pos="720"/>
          <w:tab w:val="right" w:pos="9360"/>
        </w:tabs>
        <w:ind w:left="720"/>
      </w:pPr>
      <w:r w:rsidRPr="0078664F">
        <w:t>W</w:t>
      </w:r>
      <w:r w:rsidR="009015EE" w:rsidRPr="0078664F">
        <w:t xml:space="preserve">e should have the attitude of reverence in our hearts and respect in our actions and </w:t>
      </w:r>
      <w:r w:rsidR="0082091D" w:rsidRPr="0078664F">
        <w:t>a</w:t>
      </w:r>
      <w:r w:rsidR="00BE1733" w:rsidRPr="0078664F">
        <w:t>ppearance</w:t>
      </w:r>
      <w:r w:rsidR="0082091D" w:rsidRPr="0078664F">
        <w:t>.</w:t>
      </w:r>
      <w:r w:rsidR="00FF1A8D" w:rsidRPr="0078664F">
        <w:tab/>
      </w:r>
      <w:r w:rsidR="00FF1A8D" w:rsidRPr="00677EA8">
        <w:rPr>
          <w:color w:val="365F91" w:themeColor="accent1" w:themeShade="BF"/>
        </w:rPr>
        <w:t>CCC 2097;</w:t>
      </w:r>
      <w:r w:rsidR="00FF1A8D" w:rsidRPr="0078664F">
        <w:t xml:space="preserve"> Heb 12:28</w:t>
      </w:r>
    </w:p>
    <w:p w14:paraId="3C0B1D1A" w14:textId="77777777" w:rsidR="00C9433B" w:rsidRDefault="00C9433B" w:rsidP="000B037E">
      <w:pPr>
        <w:pStyle w:val="Level1"/>
        <w:tabs>
          <w:tab w:val="clear" w:pos="360"/>
          <w:tab w:val="left" w:pos="720"/>
          <w:tab w:val="right" w:pos="9360"/>
        </w:tabs>
        <w:ind w:left="0" w:firstLine="0"/>
        <w:rPr>
          <w:b/>
          <w:color w:val="365F91" w:themeColor="accent1" w:themeShade="BF"/>
        </w:rPr>
      </w:pPr>
    </w:p>
    <w:p w14:paraId="2A594EFD" w14:textId="577BF588" w:rsidR="000B037E" w:rsidRPr="0078664F" w:rsidRDefault="009537BE" w:rsidP="000B037E">
      <w:pPr>
        <w:pStyle w:val="Level1"/>
        <w:tabs>
          <w:tab w:val="clear" w:pos="360"/>
          <w:tab w:val="left" w:pos="720"/>
          <w:tab w:val="right" w:pos="9360"/>
        </w:tabs>
        <w:ind w:left="0" w:firstLine="0"/>
      </w:pPr>
      <w:r w:rsidRPr="006159E9">
        <w:rPr>
          <w:b/>
          <w:color w:val="365F91" w:themeColor="accent1" w:themeShade="BF"/>
        </w:rPr>
        <w:t>34</w:t>
      </w:r>
      <w:r w:rsidR="000B037E" w:rsidRPr="006159E9">
        <w:rPr>
          <w:b/>
          <w:color w:val="365F91" w:themeColor="accent1" w:themeShade="BF"/>
        </w:rPr>
        <w:t>.</w:t>
      </w:r>
      <w:r w:rsidR="000B037E" w:rsidRPr="0078664F">
        <w:t xml:space="preserve">  What is a sacrament?</w:t>
      </w:r>
    </w:p>
    <w:p w14:paraId="3F37FBDA" w14:textId="65AEED2F" w:rsidR="000B037E" w:rsidRPr="0078664F" w:rsidRDefault="000B037E" w:rsidP="00FF1A8D">
      <w:pPr>
        <w:pStyle w:val="Level1"/>
        <w:tabs>
          <w:tab w:val="clear" w:pos="360"/>
          <w:tab w:val="left" w:pos="720"/>
          <w:tab w:val="right" w:pos="9360"/>
        </w:tabs>
        <w:spacing w:line="360" w:lineRule="auto"/>
        <w:ind w:left="0" w:firstLine="720"/>
      </w:pPr>
      <w:r w:rsidRPr="0078664F">
        <w:t>A sacrament is an outward sign, instituted by Christ, to give grace.</w:t>
      </w:r>
      <w:r w:rsidR="00FF1A8D" w:rsidRPr="0078664F">
        <w:t xml:space="preserve"> </w:t>
      </w:r>
      <w:r w:rsidR="00FF1A8D" w:rsidRPr="0078664F">
        <w:tab/>
      </w:r>
      <w:r w:rsidR="00FF1A8D" w:rsidRPr="00677EA8">
        <w:rPr>
          <w:color w:val="365F91" w:themeColor="accent1" w:themeShade="BF"/>
        </w:rPr>
        <w:t>CCC 1131;</w:t>
      </w:r>
      <w:r w:rsidR="00FF1A8D" w:rsidRPr="0078664F">
        <w:t xml:space="preserve"> 2 Pet 1:4</w:t>
      </w:r>
    </w:p>
    <w:p w14:paraId="7A647A3F" w14:textId="3F07C7E5" w:rsidR="000B037E" w:rsidRPr="0078664F" w:rsidRDefault="009537BE" w:rsidP="000B037E">
      <w:pPr>
        <w:pStyle w:val="Level1"/>
        <w:tabs>
          <w:tab w:val="clear" w:pos="360"/>
          <w:tab w:val="left" w:pos="720"/>
          <w:tab w:val="right" w:pos="9360"/>
        </w:tabs>
        <w:ind w:left="0" w:firstLine="0"/>
      </w:pPr>
      <w:r w:rsidRPr="006159E9">
        <w:rPr>
          <w:b/>
          <w:color w:val="365F91" w:themeColor="accent1" w:themeShade="BF"/>
        </w:rPr>
        <w:t>35</w:t>
      </w:r>
      <w:r w:rsidR="000B037E" w:rsidRPr="006159E9">
        <w:rPr>
          <w:b/>
          <w:color w:val="365F91" w:themeColor="accent1" w:themeShade="BF"/>
        </w:rPr>
        <w:t>.</w:t>
      </w:r>
      <w:r w:rsidR="000B037E" w:rsidRPr="0078664F">
        <w:t xml:space="preserve">  How many sacraments are there?</w:t>
      </w:r>
    </w:p>
    <w:p w14:paraId="56E1D0FA" w14:textId="414D0C84" w:rsidR="00FF1A8D" w:rsidRPr="0078664F" w:rsidRDefault="000B037E" w:rsidP="000B037E">
      <w:pPr>
        <w:pStyle w:val="Level1"/>
        <w:tabs>
          <w:tab w:val="clear" w:pos="360"/>
          <w:tab w:val="left" w:pos="720"/>
          <w:tab w:val="right" w:pos="9360"/>
        </w:tabs>
        <w:ind w:left="0" w:firstLine="720"/>
      </w:pPr>
      <w:r w:rsidRPr="0078664F">
        <w:t>Seven</w:t>
      </w:r>
      <w:r w:rsidR="0082091D" w:rsidRPr="0078664F">
        <w:t>.</w:t>
      </w:r>
      <w:r w:rsidR="00FF1A8D" w:rsidRPr="0078664F">
        <w:tab/>
      </w:r>
      <w:r w:rsidR="00FF1A8D" w:rsidRPr="00677EA8">
        <w:rPr>
          <w:color w:val="365F91" w:themeColor="accent1" w:themeShade="BF"/>
        </w:rPr>
        <w:t>CCC 1113;</w:t>
      </w:r>
      <w:r w:rsidR="00FF1A8D" w:rsidRPr="0078664F">
        <w:t xml:space="preserve"> Mt 28:16; Jn 20:22-23; Lk 22:14-20; Jn 7:37-39; Jas 5:14-16;</w:t>
      </w:r>
    </w:p>
    <w:p w14:paraId="7BB2BB71" w14:textId="1357577D" w:rsidR="000B037E" w:rsidRPr="0078664F" w:rsidRDefault="00FF1A8D" w:rsidP="00FF1A8D">
      <w:pPr>
        <w:pStyle w:val="Level1"/>
        <w:tabs>
          <w:tab w:val="clear" w:pos="360"/>
          <w:tab w:val="left" w:pos="720"/>
          <w:tab w:val="right" w:pos="9360"/>
        </w:tabs>
        <w:spacing w:line="360" w:lineRule="auto"/>
        <w:ind w:left="0" w:firstLine="720"/>
      </w:pPr>
      <w:r w:rsidRPr="0078664F">
        <w:tab/>
        <w:t>Heb 5:1-6; Mt 19:6</w:t>
      </w:r>
    </w:p>
    <w:p w14:paraId="00556409" w14:textId="579AFD48" w:rsidR="000B037E" w:rsidRPr="0078664F" w:rsidRDefault="009537BE" w:rsidP="000B037E">
      <w:pPr>
        <w:pStyle w:val="Level1"/>
        <w:tabs>
          <w:tab w:val="clear" w:pos="360"/>
          <w:tab w:val="left" w:pos="720"/>
          <w:tab w:val="right" w:pos="9360"/>
        </w:tabs>
        <w:ind w:left="0" w:firstLine="0"/>
      </w:pPr>
      <w:r w:rsidRPr="006159E9">
        <w:rPr>
          <w:b/>
          <w:color w:val="365F91" w:themeColor="accent1" w:themeShade="BF"/>
        </w:rPr>
        <w:t>36</w:t>
      </w:r>
      <w:r w:rsidR="000B037E" w:rsidRPr="006159E9">
        <w:rPr>
          <w:b/>
          <w:color w:val="365F91" w:themeColor="accent1" w:themeShade="BF"/>
        </w:rPr>
        <w:t>.</w:t>
      </w:r>
      <w:r w:rsidR="008E7936">
        <w:t xml:space="preserve">  What are the seven sacraments;</w:t>
      </w:r>
      <w:r w:rsidR="000B037E" w:rsidRPr="0078664F">
        <w:t xml:space="preserve"> and which</w:t>
      </w:r>
      <w:r w:rsidR="008E7936">
        <w:t xml:space="preserve"> ones</w:t>
      </w:r>
      <w:r w:rsidR="000B037E" w:rsidRPr="0078664F">
        <w:t xml:space="preserve"> have you received?</w:t>
      </w:r>
    </w:p>
    <w:p w14:paraId="66EB5820" w14:textId="77777777" w:rsidR="000B037E" w:rsidRPr="0078664F" w:rsidRDefault="000B037E" w:rsidP="000B037E">
      <w:pPr>
        <w:pStyle w:val="Level3"/>
        <w:tabs>
          <w:tab w:val="clear" w:pos="360"/>
          <w:tab w:val="left" w:pos="720"/>
          <w:tab w:val="right" w:pos="9360"/>
        </w:tabs>
        <w:ind w:left="720" w:firstLine="0"/>
      </w:pPr>
      <w:r w:rsidRPr="0078664F">
        <w:t>Baptism, Penance, Holy Eucharist, Confirmation, Holy Orders, Matrimony, Anointing of the Sick.  We have received Baptism, Penance, and Holy Eucharist.</w:t>
      </w:r>
    </w:p>
    <w:p w14:paraId="37264AEB" w14:textId="7B282B5D" w:rsidR="00FF1A8D" w:rsidRPr="0078664F" w:rsidRDefault="00FF1A8D" w:rsidP="000B037E">
      <w:pPr>
        <w:pStyle w:val="Level3"/>
        <w:tabs>
          <w:tab w:val="clear" w:pos="360"/>
          <w:tab w:val="left" w:pos="720"/>
          <w:tab w:val="right" w:pos="9360"/>
        </w:tabs>
        <w:ind w:left="720" w:firstLine="0"/>
      </w:pPr>
      <w:r w:rsidRPr="0078664F">
        <w:tab/>
      </w:r>
      <w:r w:rsidRPr="00677EA8">
        <w:rPr>
          <w:color w:val="365F91" w:themeColor="accent1" w:themeShade="BF"/>
        </w:rPr>
        <w:t>CCC 1113;</w:t>
      </w:r>
      <w:r w:rsidRPr="0078664F">
        <w:t xml:space="preserve"> Mt 28:16; Jn 20:22-23; Lk 22:14-20; Jn 7:37-39; Jas 5:14-16; Heb 5:1</w:t>
      </w:r>
      <w:r w:rsidR="004760C3">
        <w:t>-6;</w:t>
      </w:r>
    </w:p>
    <w:p w14:paraId="57621D26" w14:textId="45D5995F" w:rsidR="00FF1A8D" w:rsidRPr="0078664F" w:rsidRDefault="00FF1A8D" w:rsidP="00FF1A8D">
      <w:pPr>
        <w:pStyle w:val="Level3"/>
        <w:tabs>
          <w:tab w:val="clear" w:pos="360"/>
          <w:tab w:val="left" w:pos="720"/>
          <w:tab w:val="right" w:pos="9360"/>
        </w:tabs>
        <w:spacing w:line="360" w:lineRule="auto"/>
        <w:ind w:left="720" w:firstLine="0"/>
      </w:pPr>
      <w:r w:rsidRPr="0078664F">
        <w:tab/>
        <w:t>Mt 19:6</w:t>
      </w:r>
    </w:p>
    <w:p w14:paraId="6DA0BFEE" w14:textId="6913D46C" w:rsidR="000B037E" w:rsidRPr="0078664F" w:rsidRDefault="009537BE" w:rsidP="000B037E">
      <w:pPr>
        <w:pStyle w:val="Level1"/>
        <w:tabs>
          <w:tab w:val="clear" w:pos="360"/>
          <w:tab w:val="left" w:pos="720"/>
          <w:tab w:val="right" w:pos="9360"/>
        </w:tabs>
        <w:ind w:left="0" w:firstLine="0"/>
      </w:pPr>
      <w:r w:rsidRPr="006159E9">
        <w:rPr>
          <w:b/>
          <w:color w:val="365F91" w:themeColor="accent1" w:themeShade="BF"/>
        </w:rPr>
        <w:t>37</w:t>
      </w:r>
      <w:r w:rsidR="000B037E" w:rsidRPr="006159E9">
        <w:rPr>
          <w:b/>
          <w:color w:val="365F91" w:themeColor="accent1" w:themeShade="BF"/>
        </w:rPr>
        <w:t>.</w:t>
      </w:r>
      <w:r w:rsidR="000B037E" w:rsidRPr="0078664F">
        <w:t xml:space="preserve">  What are the sacram</w:t>
      </w:r>
      <w:r w:rsidR="00FF1A8D" w:rsidRPr="0078664F">
        <w:t>ents you can only receive once?</w:t>
      </w:r>
    </w:p>
    <w:p w14:paraId="74A83754" w14:textId="4F148266" w:rsidR="000B037E" w:rsidRPr="0078664F" w:rsidRDefault="0028674E" w:rsidP="00FF1A8D">
      <w:pPr>
        <w:pStyle w:val="Level1"/>
        <w:tabs>
          <w:tab w:val="clear" w:pos="360"/>
          <w:tab w:val="left" w:pos="720"/>
          <w:tab w:val="right" w:pos="9360"/>
        </w:tabs>
        <w:spacing w:line="360" w:lineRule="auto"/>
        <w:ind w:left="0" w:firstLine="720"/>
        <w:rPr>
          <w:strike/>
        </w:rPr>
      </w:pPr>
      <w:r w:rsidRPr="0078664F">
        <w:t>B</w:t>
      </w:r>
      <w:r w:rsidR="00444487" w:rsidRPr="0078664F">
        <w:t>aptism, C</w:t>
      </w:r>
      <w:r w:rsidR="000B037E" w:rsidRPr="0078664F">
        <w:t xml:space="preserve">onfirmation, and </w:t>
      </w:r>
      <w:r w:rsidR="00444487" w:rsidRPr="0078664F">
        <w:t>Holy O</w:t>
      </w:r>
      <w:r w:rsidR="000B037E" w:rsidRPr="0078664F">
        <w:t>rders</w:t>
      </w:r>
      <w:r w:rsidR="0082091D" w:rsidRPr="0078664F">
        <w:t>.</w:t>
      </w:r>
      <w:r w:rsidR="00FF1A8D" w:rsidRPr="0078664F">
        <w:tab/>
      </w:r>
      <w:r w:rsidR="00FF1A8D" w:rsidRPr="00677EA8">
        <w:rPr>
          <w:color w:val="365F91" w:themeColor="accent1" w:themeShade="BF"/>
        </w:rPr>
        <w:t>CCC 1272;</w:t>
      </w:r>
      <w:r w:rsidR="00FF1A8D" w:rsidRPr="0078664F">
        <w:t xml:space="preserve"> Eph 4:30</w:t>
      </w:r>
    </w:p>
    <w:p w14:paraId="10FBB674" w14:textId="617DF6CB" w:rsidR="000B037E" w:rsidRPr="0078664F" w:rsidRDefault="009537BE" w:rsidP="000B037E">
      <w:pPr>
        <w:tabs>
          <w:tab w:val="left" w:pos="720"/>
          <w:tab w:val="right" w:pos="9360"/>
        </w:tabs>
      </w:pPr>
      <w:r w:rsidRPr="006159E9">
        <w:rPr>
          <w:b/>
          <w:color w:val="365F91" w:themeColor="accent1" w:themeShade="BF"/>
        </w:rPr>
        <w:t>38</w:t>
      </w:r>
      <w:r w:rsidR="000B037E" w:rsidRPr="006159E9">
        <w:rPr>
          <w:b/>
          <w:color w:val="365F91" w:themeColor="accent1" w:themeShade="BF"/>
        </w:rPr>
        <w:t>.</w:t>
      </w:r>
      <w:r w:rsidR="000B037E" w:rsidRPr="0078664F">
        <w:t xml:space="preserve">  When you were born, did you have Sanctifying</w:t>
      </w:r>
      <w:r w:rsidR="00FD4D33">
        <w:t xml:space="preserve"> Grace (a share in God’s life)?</w:t>
      </w:r>
    </w:p>
    <w:p w14:paraId="23934035" w14:textId="713223C8" w:rsidR="000B037E" w:rsidRPr="0078664F" w:rsidRDefault="000B037E" w:rsidP="00FF1A8D">
      <w:pPr>
        <w:tabs>
          <w:tab w:val="left" w:pos="720"/>
          <w:tab w:val="right" w:pos="9360"/>
        </w:tabs>
        <w:spacing w:line="360" w:lineRule="auto"/>
        <w:ind w:firstLine="720"/>
      </w:pPr>
      <w:r w:rsidRPr="0078664F">
        <w:t>No</w:t>
      </w:r>
      <w:r w:rsidR="0082091D" w:rsidRPr="0078664F">
        <w:t>.</w:t>
      </w:r>
      <w:r w:rsidR="00FF1A8D" w:rsidRPr="0078664F">
        <w:tab/>
      </w:r>
      <w:r w:rsidR="00FF1A8D" w:rsidRPr="00677EA8">
        <w:rPr>
          <w:color w:val="365F91" w:themeColor="accent1" w:themeShade="BF"/>
        </w:rPr>
        <w:t>CCC 403, 1250;</w:t>
      </w:r>
      <w:r w:rsidR="00FF1A8D" w:rsidRPr="0078664F">
        <w:t xml:space="preserve"> Col 1:12-14</w:t>
      </w:r>
    </w:p>
    <w:p w14:paraId="6312F057" w14:textId="4C1C51E7" w:rsidR="000B037E" w:rsidRPr="0078664F" w:rsidRDefault="009537BE" w:rsidP="000B037E">
      <w:pPr>
        <w:tabs>
          <w:tab w:val="left" w:pos="720"/>
          <w:tab w:val="right" w:pos="9360"/>
        </w:tabs>
      </w:pPr>
      <w:r w:rsidRPr="006159E9">
        <w:rPr>
          <w:b/>
          <w:color w:val="365F91" w:themeColor="accent1" w:themeShade="BF"/>
        </w:rPr>
        <w:t>39</w:t>
      </w:r>
      <w:r w:rsidR="000B037E" w:rsidRPr="006159E9">
        <w:rPr>
          <w:b/>
          <w:color w:val="365F91" w:themeColor="accent1" w:themeShade="BF"/>
        </w:rPr>
        <w:t>.</w:t>
      </w:r>
      <w:r w:rsidR="000B037E" w:rsidRPr="0078664F">
        <w:t xml:space="preserve">  Why are we no</w:t>
      </w:r>
      <w:r w:rsidR="009F6C35">
        <w:t>t born with Sanctifying G</w:t>
      </w:r>
      <w:r w:rsidR="000B037E" w:rsidRPr="0078664F">
        <w:t>race</w:t>
      </w:r>
      <w:r w:rsidR="00FF1A8D" w:rsidRPr="0078664F">
        <w:t>?</w:t>
      </w:r>
    </w:p>
    <w:p w14:paraId="689B378F" w14:textId="04B60031" w:rsidR="000B037E" w:rsidRPr="0078664F" w:rsidRDefault="00242C0A" w:rsidP="000B037E">
      <w:pPr>
        <w:tabs>
          <w:tab w:val="left" w:pos="720"/>
          <w:tab w:val="right" w:pos="9360"/>
        </w:tabs>
        <w:ind w:left="720"/>
        <w:jc w:val="both"/>
      </w:pPr>
      <w:r w:rsidRPr="0078664F">
        <w:t>Because we are</w:t>
      </w:r>
      <w:r w:rsidR="000B037E" w:rsidRPr="0078664F">
        <w:t xml:space="preserve"> born with original sin which is</w:t>
      </w:r>
      <w:r w:rsidR="009F6C35">
        <w:t xml:space="preserve"> the loss of Sanctifying G</w:t>
      </w:r>
      <w:r w:rsidR="0028674E" w:rsidRPr="0078664F">
        <w:t>race.</w:t>
      </w:r>
    </w:p>
    <w:p w14:paraId="7DCB128C" w14:textId="2B93A72B" w:rsidR="00FF1A8D" w:rsidRPr="0078664F" w:rsidRDefault="00FF1A8D" w:rsidP="00FF1A8D">
      <w:pPr>
        <w:tabs>
          <w:tab w:val="left" w:pos="720"/>
          <w:tab w:val="right" w:pos="9360"/>
        </w:tabs>
        <w:spacing w:line="360" w:lineRule="auto"/>
        <w:ind w:left="720"/>
        <w:jc w:val="both"/>
        <w:rPr>
          <w:strike/>
        </w:rPr>
      </w:pPr>
      <w:r w:rsidRPr="0078664F">
        <w:tab/>
      </w:r>
      <w:r w:rsidRPr="00677EA8">
        <w:rPr>
          <w:color w:val="365F91" w:themeColor="accent1" w:themeShade="BF"/>
        </w:rPr>
        <w:t>CCC 403, 1250;</w:t>
      </w:r>
      <w:r w:rsidRPr="0078664F">
        <w:t xml:space="preserve"> Gn 3:23</w:t>
      </w:r>
    </w:p>
    <w:p w14:paraId="72A3AF6F" w14:textId="40B0D422" w:rsidR="00BE1733" w:rsidRPr="0078664F" w:rsidRDefault="009537BE" w:rsidP="00BE1733">
      <w:pPr>
        <w:tabs>
          <w:tab w:val="left" w:pos="720"/>
          <w:tab w:val="right" w:pos="9360"/>
        </w:tabs>
      </w:pPr>
      <w:r w:rsidRPr="006159E9">
        <w:rPr>
          <w:b/>
          <w:color w:val="365F91" w:themeColor="accent1" w:themeShade="BF"/>
        </w:rPr>
        <w:t>40</w:t>
      </w:r>
      <w:r w:rsidR="00BE1733" w:rsidRPr="006159E9">
        <w:rPr>
          <w:b/>
          <w:color w:val="365F91" w:themeColor="accent1" w:themeShade="BF"/>
        </w:rPr>
        <w:t>.</w:t>
      </w:r>
      <w:r w:rsidR="00BE1733" w:rsidRPr="0078664F">
        <w:t xml:space="preserve"> Was any human person </w:t>
      </w:r>
      <w:r w:rsidR="008D1B19" w:rsidRPr="0078664F">
        <w:t>conceived without original s</w:t>
      </w:r>
      <w:r w:rsidR="00FF1A8D" w:rsidRPr="0078664F">
        <w:t>in?</w:t>
      </w:r>
    </w:p>
    <w:p w14:paraId="4B660BC8" w14:textId="43799D44" w:rsidR="00BE1733" w:rsidRPr="0078664F" w:rsidRDefault="00BE1733" w:rsidP="00FF1A8D">
      <w:pPr>
        <w:tabs>
          <w:tab w:val="left" w:pos="720"/>
          <w:tab w:val="right" w:pos="9360"/>
        </w:tabs>
        <w:spacing w:line="360" w:lineRule="auto"/>
      </w:pPr>
      <w:r w:rsidRPr="0078664F">
        <w:tab/>
      </w:r>
      <w:r w:rsidR="00057DA2" w:rsidRPr="0078664F">
        <w:t>Yes, Mary at her Immaculate C</w:t>
      </w:r>
      <w:r w:rsidRPr="0078664F">
        <w:t>onception</w:t>
      </w:r>
      <w:r w:rsidR="0082091D" w:rsidRPr="0078664F">
        <w:t>.</w:t>
      </w:r>
      <w:r w:rsidR="00FF1A8D" w:rsidRPr="0078664F">
        <w:tab/>
      </w:r>
      <w:r w:rsidR="00FF1A8D" w:rsidRPr="00677EA8">
        <w:rPr>
          <w:color w:val="365F91" w:themeColor="accent1" w:themeShade="BF"/>
        </w:rPr>
        <w:t>CCC 491, 49</w:t>
      </w:r>
      <w:r w:rsidR="00677EA8">
        <w:rPr>
          <w:color w:val="365F91" w:themeColor="accent1" w:themeShade="BF"/>
        </w:rPr>
        <w:t>2;</w:t>
      </w:r>
      <w:r w:rsidR="00FF1A8D" w:rsidRPr="0078664F">
        <w:t xml:space="preserve"> Lk 1:28</w:t>
      </w:r>
    </w:p>
    <w:p w14:paraId="25AF4FC1" w14:textId="7315D849" w:rsidR="000B037E" w:rsidRPr="0078664F" w:rsidRDefault="009537BE" w:rsidP="000B037E">
      <w:pPr>
        <w:tabs>
          <w:tab w:val="left" w:pos="720"/>
          <w:tab w:val="right" w:pos="9360"/>
        </w:tabs>
      </w:pPr>
      <w:r w:rsidRPr="006159E9">
        <w:rPr>
          <w:b/>
          <w:color w:val="365F91" w:themeColor="accent1" w:themeShade="BF"/>
        </w:rPr>
        <w:t>41</w:t>
      </w:r>
      <w:r w:rsidR="000B037E" w:rsidRPr="006159E9">
        <w:rPr>
          <w:b/>
          <w:color w:val="365F91" w:themeColor="accent1" w:themeShade="BF"/>
        </w:rPr>
        <w:t>.</w:t>
      </w:r>
      <w:r w:rsidR="000B037E" w:rsidRPr="0078664F">
        <w:t xml:space="preserve">  What was the original sin?</w:t>
      </w:r>
    </w:p>
    <w:p w14:paraId="1D0AAE90" w14:textId="1DAF2314" w:rsidR="000B037E" w:rsidRPr="0078664F" w:rsidRDefault="000B037E" w:rsidP="008A3EC7">
      <w:pPr>
        <w:tabs>
          <w:tab w:val="left" w:pos="720"/>
          <w:tab w:val="right" w:pos="9360"/>
        </w:tabs>
        <w:spacing w:after="120"/>
        <w:ind w:left="720"/>
      </w:pPr>
      <w:r w:rsidRPr="0078664F">
        <w:t>Adam and Eve were tempted by the devil</w:t>
      </w:r>
      <w:r w:rsidR="00CB7CE7">
        <w:t>;</w:t>
      </w:r>
      <w:r w:rsidRPr="0078664F">
        <w:t xml:space="preserve"> and they chose to distrust God’s goodness and </w:t>
      </w:r>
      <w:r w:rsidR="00FF1A8D" w:rsidRPr="0078664F">
        <w:tab/>
      </w:r>
      <w:r w:rsidRPr="0078664F">
        <w:t>to</w:t>
      </w:r>
      <w:r w:rsidR="00CB7CE7">
        <w:br/>
      </w:r>
      <w:r w:rsidRPr="0078664F">
        <w:t>disobey His law.</w:t>
      </w:r>
      <w:r w:rsidR="00FF1A8D" w:rsidRPr="0078664F">
        <w:tab/>
      </w:r>
      <w:r w:rsidR="00FF1A8D" w:rsidRPr="00677EA8">
        <w:rPr>
          <w:color w:val="365F91" w:themeColor="accent1" w:themeShade="BF"/>
        </w:rPr>
        <w:t>CCC 397;</w:t>
      </w:r>
      <w:r w:rsidR="00FF1A8D" w:rsidRPr="0078664F">
        <w:t xml:space="preserve"> Gen 3:1-11; Rm 5:19</w:t>
      </w:r>
    </w:p>
    <w:p w14:paraId="085A623B" w14:textId="3AA7D5E5" w:rsidR="008C450F" w:rsidRPr="0078664F" w:rsidRDefault="009537BE" w:rsidP="008C450F">
      <w:pPr>
        <w:pStyle w:val="Level1"/>
        <w:tabs>
          <w:tab w:val="clear" w:pos="360"/>
          <w:tab w:val="left" w:pos="720"/>
          <w:tab w:val="right" w:pos="9360"/>
        </w:tabs>
        <w:ind w:left="0" w:firstLine="0"/>
      </w:pPr>
      <w:r w:rsidRPr="006159E9">
        <w:rPr>
          <w:b/>
          <w:color w:val="365F91" w:themeColor="accent1" w:themeShade="BF"/>
        </w:rPr>
        <w:t>42</w:t>
      </w:r>
      <w:r w:rsidR="008C450F" w:rsidRPr="006159E9">
        <w:rPr>
          <w:b/>
          <w:color w:val="365F91" w:themeColor="accent1" w:themeShade="BF"/>
        </w:rPr>
        <w:t>.</w:t>
      </w:r>
      <w:r w:rsidR="008C450F" w:rsidRPr="0078664F">
        <w:t xml:space="preserve">  Is there really a devil?</w:t>
      </w:r>
    </w:p>
    <w:p w14:paraId="0E77267C" w14:textId="0E8CB382" w:rsidR="008C450F" w:rsidRPr="0078664F" w:rsidRDefault="00CB7CE7" w:rsidP="008C450F">
      <w:pPr>
        <w:pStyle w:val="Level1"/>
        <w:tabs>
          <w:tab w:val="clear" w:pos="360"/>
          <w:tab w:val="left" w:pos="720"/>
          <w:tab w:val="right" w:pos="9360"/>
        </w:tabs>
        <w:spacing w:line="360" w:lineRule="auto"/>
        <w:ind w:left="0" w:firstLine="720"/>
      </w:pPr>
      <w:r>
        <w:t>Yes.</w:t>
      </w:r>
      <w:r w:rsidR="008C450F" w:rsidRPr="0078664F">
        <w:tab/>
      </w:r>
      <w:r w:rsidR="008C450F" w:rsidRPr="00677EA8">
        <w:rPr>
          <w:color w:val="365F91" w:themeColor="accent1" w:themeShade="BF"/>
        </w:rPr>
        <w:t>CCC 391;</w:t>
      </w:r>
      <w:r w:rsidR="008C450F" w:rsidRPr="0078664F">
        <w:t xml:space="preserve"> 1 Jn 5:19; 1 Pet 5:8</w:t>
      </w:r>
    </w:p>
    <w:p w14:paraId="5055BEA8" w14:textId="14859B20" w:rsidR="00EC6F83" w:rsidRPr="0078664F" w:rsidRDefault="009537BE" w:rsidP="00EC6F83">
      <w:pPr>
        <w:pStyle w:val="Level1"/>
        <w:tabs>
          <w:tab w:val="clear" w:pos="360"/>
          <w:tab w:val="left" w:pos="720"/>
          <w:tab w:val="right" w:pos="9360"/>
        </w:tabs>
        <w:ind w:left="0" w:firstLine="0"/>
      </w:pPr>
      <w:r w:rsidRPr="006159E9">
        <w:rPr>
          <w:b/>
          <w:color w:val="365F91" w:themeColor="accent1" w:themeShade="BF"/>
        </w:rPr>
        <w:t>43</w:t>
      </w:r>
      <w:r w:rsidR="00EC6F83" w:rsidRPr="006159E9">
        <w:rPr>
          <w:b/>
          <w:color w:val="365F91" w:themeColor="accent1" w:themeShade="BF"/>
        </w:rPr>
        <w:t>.</w:t>
      </w:r>
      <w:r w:rsidR="00EC6F83" w:rsidRPr="0078664F">
        <w:t xml:space="preserve">  Is it easier to be bad or to be good?</w:t>
      </w:r>
    </w:p>
    <w:p w14:paraId="04801E42" w14:textId="77777777" w:rsidR="00EC6F83" w:rsidRPr="0078664F" w:rsidRDefault="00EC6F83" w:rsidP="00EC6F83">
      <w:pPr>
        <w:pStyle w:val="Level2"/>
        <w:numPr>
          <w:ilvl w:val="0"/>
          <w:numId w:val="0"/>
        </w:numPr>
        <w:tabs>
          <w:tab w:val="left" w:pos="720"/>
          <w:tab w:val="right" w:pos="9360"/>
        </w:tabs>
      </w:pPr>
      <w:r w:rsidRPr="0078664F">
        <w:tab/>
        <w:t xml:space="preserve">It is easier to be bad, because original sin has left us with an inclination to sin called </w:t>
      </w:r>
      <w:r w:rsidRPr="0078664F">
        <w:tab/>
      </w:r>
    </w:p>
    <w:p w14:paraId="22793940" w14:textId="354E0E70" w:rsidR="008C450F" w:rsidRPr="0078664F" w:rsidRDefault="00CB7CE7" w:rsidP="00EC6F83">
      <w:pPr>
        <w:pStyle w:val="Level2"/>
        <w:numPr>
          <w:ilvl w:val="0"/>
          <w:numId w:val="0"/>
        </w:numPr>
        <w:tabs>
          <w:tab w:val="left" w:pos="720"/>
          <w:tab w:val="right" w:pos="9360"/>
        </w:tabs>
        <w:spacing w:line="360" w:lineRule="auto"/>
      </w:pPr>
      <w:r>
        <w:tab/>
        <w:t>concupiscence.</w:t>
      </w:r>
      <w:r w:rsidR="00EC6F83" w:rsidRPr="0078664F">
        <w:tab/>
      </w:r>
      <w:r w:rsidR="00EC6F83" w:rsidRPr="00677EA8">
        <w:rPr>
          <w:color w:val="365F91" w:themeColor="accent1" w:themeShade="BF"/>
        </w:rPr>
        <w:t>CCC 409, 1264, 2516;</w:t>
      </w:r>
      <w:r w:rsidR="00EC6F83" w:rsidRPr="0078664F">
        <w:t xml:space="preserve"> Rom 7:15-18</w:t>
      </w:r>
    </w:p>
    <w:p w14:paraId="3DD78CA0" w14:textId="42937A23" w:rsidR="000B037E" w:rsidRPr="0078664F" w:rsidRDefault="009537BE" w:rsidP="000B037E">
      <w:pPr>
        <w:tabs>
          <w:tab w:val="left" w:pos="720"/>
          <w:tab w:val="right" w:pos="9360"/>
        </w:tabs>
      </w:pPr>
      <w:r w:rsidRPr="006159E9">
        <w:rPr>
          <w:b/>
          <w:color w:val="365F91" w:themeColor="accent1" w:themeShade="BF"/>
        </w:rPr>
        <w:t>44</w:t>
      </w:r>
      <w:r w:rsidR="000B037E" w:rsidRPr="006159E9">
        <w:rPr>
          <w:b/>
          <w:color w:val="365F91" w:themeColor="accent1" w:themeShade="BF"/>
        </w:rPr>
        <w:t>.</w:t>
      </w:r>
      <w:r w:rsidR="000B037E" w:rsidRPr="0078664F">
        <w:t xml:space="preserve">  When did you </w:t>
      </w:r>
      <w:r w:rsidR="00422064" w:rsidRPr="0078664F">
        <w:t>receive</w:t>
      </w:r>
      <w:r w:rsidR="000B037E" w:rsidRPr="0078664F">
        <w:t xml:space="preserve"> </w:t>
      </w:r>
      <w:r w:rsidR="00422064" w:rsidRPr="0078664F">
        <w:t>Sanctifying Grace</w:t>
      </w:r>
      <w:r w:rsidR="000B037E" w:rsidRPr="0078664F">
        <w:t xml:space="preserve"> for the first time?</w:t>
      </w:r>
    </w:p>
    <w:p w14:paraId="113AA674" w14:textId="46CF4D61" w:rsidR="000B037E" w:rsidRPr="0078664F" w:rsidRDefault="000B037E" w:rsidP="000E4A15">
      <w:pPr>
        <w:tabs>
          <w:tab w:val="left" w:pos="720"/>
          <w:tab w:val="right" w:pos="9360"/>
        </w:tabs>
        <w:spacing w:line="360" w:lineRule="auto"/>
        <w:ind w:firstLine="720"/>
      </w:pPr>
      <w:r w:rsidRPr="0078664F">
        <w:t>At Baptism</w:t>
      </w:r>
      <w:r w:rsidR="0082091D" w:rsidRPr="0078664F">
        <w:t>.</w:t>
      </w:r>
      <w:r w:rsidR="00FF1A8D" w:rsidRPr="0078664F">
        <w:tab/>
      </w:r>
      <w:r w:rsidR="00FF1A8D" w:rsidRPr="00677EA8">
        <w:rPr>
          <w:color w:val="365F91" w:themeColor="accent1" w:themeShade="BF"/>
        </w:rPr>
        <w:t>CCC 1265;</w:t>
      </w:r>
      <w:r w:rsidR="00FF1A8D" w:rsidRPr="0078664F">
        <w:t xml:space="preserve"> 2 Cor 5:17</w:t>
      </w:r>
    </w:p>
    <w:p w14:paraId="121058D4" w14:textId="03D5A067" w:rsidR="000B037E" w:rsidRPr="0078664F" w:rsidRDefault="009537BE" w:rsidP="000B037E">
      <w:pPr>
        <w:tabs>
          <w:tab w:val="left" w:pos="720"/>
          <w:tab w:val="right" w:pos="9360"/>
        </w:tabs>
      </w:pPr>
      <w:r w:rsidRPr="006159E9">
        <w:rPr>
          <w:b/>
          <w:color w:val="365F91" w:themeColor="accent1" w:themeShade="BF"/>
        </w:rPr>
        <w:t>45</w:t>
      </w:r>
      <w:r w:rsidR="000B037E" w:rsidRPr="006159E9">
        <w:rPr>
          <w:b/>
          <w:color w:val="365F91" w:themeColor="accent1" w:themeShade="BF"/>
        </w:rPr>
        <w:t>.</w:t>
      </w:r>
      <w:r w:rsidR="000B037E" w:rsidRPr="0078664F">
        <w:t xml:space="preserve">  What did Baptism do for you?</w:t>
      </w:r>
    </w:p>
    <w:p w14:paraId="182C88B2" w14:textId="58C90253" w:rsidR="000B037E" w:rsidRPr="0078664F" w:rsidRDefault="000B037E" w:rsidP="008A3EC7">
      <w:pPr>
        <w:tabs>
          <w:tab w:val="left" w:pos="720"/>
          <w:tab w:val="right" w:pos="9360"/>
        </w:tabs>
        <w:spacing w:after="120"/>
        <w:ind w:left="720"/>
      </w:pPr>
      <w:r w:rsidRPr="0078664F">
        <w:t>It gave me a share in God’s life for the first time, made m</w:t>
      </w:r>
      <w:r w:rsidR="0082091D" w:rsidRPr="0078664F">
        <w:t>e a child of God, and took away</w:t>
      </w:r>
      <w:r w:rsidR="00D81D62">
        <w:t xml:space="preserve"> </w:t>
      </w:r>
      <w:r w:rsidR="00D81D62">
        <w:br/>
      </w:r>
      <w:r w:rsidRPr="0078664F">
        <w:t>original sin.</w:t>
      </w:r>
      <w:r w:rsidR="000E4A15" w:rsidRPr="0078664F">
        <w:t xml:space="preserve"> </w:t>
      </w:r>
      <w:r w:rsidR="000E4A15" w:rsidRPr="0078664F">
        <w:tab/>
      </w:r>
      <w:r w:rsidR="000E4A15" w:rsidRPr="00677EA8">
        <w:rPr>
          <w:color w:val="365F91" w:themeColor="accent1" w:themeShade="BF"/>
        </w:rPr>
        <w:t>CCC 1266, 1279;</w:t>
      </w:r>
      <w:r w:rsidR="000E4A15" w:rsidRPr="0078664F">
        <w:t xml:space="preserve"> 2 Cor 5:17; 2 Pet 1:4; Gal 4:5-7</w:t>
      </w:r>
    </w:p>
    <w:p w14:paraId="7F84D9AB" w14:textId="2AB8522F" w:rsidR="000B037E" w:rsidRPr="0078664F" w:rsidRDefault="009537BE" w:rsidP="000B037E">
      <w:pPr>
        <w:tabs>
          <w:tab w:val="left" w:pos="720"/>
          <w:tab w:val="right" w:pos="9360"/>
        </w:tabs>
      </w:pPr>
      <w:r w:rsidRPr="006159E9">
        <w:rPr>
          <w:b/>
          <w:color w:val="365F91" w:themeColor="accent1" w:themeShade="BF"/>
        </w:rPr>
        <w:t>46</w:t>
      </w:r>
      <w:r w:rsidR="000B037E" w:rsidRPr="006159E9">
        <w:rPr>
          <w:b/>
          <w:color w:val="365F91" w:themeColor="accent1" w:themeShade="BF"/>
        </w:rPr>
        <w:t>.</w:t>
      </w:r>
      <w:r w:rsidR="000B037E" w:rsidRPr="0078664F">
        <w:t xml:space="preserve">  How long do you remain a child of God?</w:t>
      </w:r>
    </w:p>
    <w:p w14:paraId="73A00E68" w14:textId="65563D52" w:rsidR="000E4A15" w:rsidRPr="0078664F" w:rsidRDefault="000B037E" w:rsidP="0082091D">
      <w:pPr>
        <w:tabs>
          <w:tab w:val="left" w:pos="720"/>
          <w:tab w:val="right" w:pos="9360"/>
        </w:tabs>
        <w:spacing w:line="360" w:lineRule="auto"/>
        <w:ind w:firstLine="720"/>
      </w:pPr>
      <w:r w:rsidRPr="0078664F">
        <w:t>Forever</w:t>
      </w:r>
      <w:r w:rsidR="0082091D" w:rsidRPr="0078664F">
        <w:t>.</w:t>
      </w:r>
      <w:r w:rsidR="000E4A15" w:rsidRPr="0078664F">
        <w:tab/>
      </w:r>
      <w:r w:rsidR="000E4A15" w:rsidRPr="00677EA8">
        <w:rPr>
          <w:color w:val="365F91" w:themeColor="accent1" w:themeShade="BF"/>
        </w:rPr>
        <w:t>CCC 1272, 1274;</w:t>
      </w:r>
      <w:r w:rsidR="000E4A15" w:rsidRPr="0078664F">
        <w:t xml:space="preserve"> 1 Pet 1:3, 4</w:t>
      </w:r>
    </w:p>
    <w:p w14:paraId="50110F8E" w14:textId="2CD5ADA9" w:rsidR="000B037E" w:rsidRPr="0078664F" w:rsidRDefault="009537BE" w:rsidP="000B037E">
      <w:pPr>
        <w:tabs>
          <w:tab w:val="left" w:pos="720"/>
          <w:tab w:val="right" w:pos="9360"/>
        </w:tabs>
      </w:pPr>
      <w:r w:rsidRPr="006159E9">
        <w:rPr>
          <w:b/>
          <w:color w:val="365F91" w:themeColor="accent1" w:themeShade="BF"/>
        </w:rPr>
        <w:t>47</w:t>
      </w:r>
      <w:r w:rsidR="000B037E" w:rsidRPr="006159E9">
        <w:rPr>
          <w:b/>
          <w:color w:val="365F91" w:themeColor="accent1" w:themeShade="BF"/>
        </w:rPr>
        <w:t>.</w:t>
      </w:r>
      <w:r w:rsidR="000B037E" w:rsidRPr="0078664F">
        <w:t xml:space="preserve">  Can you lose a share in God’s life after Baptism?</w:t>
      </w:r>
    </w:p>
    <w:p w14:paraId="398E93C0" w14:textId="79F93E45" w:rsidR="000B037E" w:rsidRPr="0078664F" w:rsidRDefault="000B037E" w:rsidP="008F21A7">
      <w:pPr>
        <w:tabs>
          <w:tab w:val="left" w:pos="720"/>
          <w:tab w:val="right" w:pos="9360"/>
        </w:tabs>
        <w:spacing w:line="360" w:lineRule="auto"/>
        <w:ind w:firstLine="720"/>
      </w:pPr>
      <w:r w:rsidRPr="0078664F">
        <w:t>Yes</w:t>
      </w:r>
      <w:r w:rsidR="0082091D" w:rsidRPr="0078664F">
        <w:t>.</w:t>
      </w:r>
      <w:r w:rsidR="008F21A7" w:rsidRPr="0078664F">
        <w:tab/>
      </w:r>
      <w:r w:rsidR="008F21A7" w:rsidRPr="00677EA8">
        <w:rPr>
          <w:color w:val="365F91" w:themeColor="accent1" w:themeShade="BF"/>
        </w:rPr>
        <w:t>CCC 1861;</w:t>
      </w:r>
      <w:r w:rsidR="008F21A7" w:rsidRPr="0078664F">
        <w:t xml:space="preserve"> Mk 3:29</w:t>
      </w:r>
    </w:p>
    <w:p w14:paraId="2DC70C6F" w14:textId="4E74E01D" w:rsidR="000B037E" w:rsidRPr="0078664F" w:rsidRDefault="009537BE" w:rsidP="000B037E">
      <w:pPr>
        <w:tabs>
          <w:tab w:val="left" w:pos="720"/>
          <w:tab w:val="right" w:pos="9360"/>
        </w:tabs>
      </w:pPr>
      <w:r w:rsidRPr="006159E9">
        <w:rPr>
          <w:b/>
          <w:color w:val="365F91" w:themeColor="accent1" w:themeShade="BF"/>
        </w:rPr>
        <w:t>48</w:t>
      </w:r>
      <w:r w:rsidR="000B037E" w:rsidRPr="006159E9">
        <w:rPr>
          <w:b/>
          <w:color w:val="365F91" w:themeColor="accent1" w:themeShade="BF"/>
        </w:rPr>
        <w:t>.</w:t>
      </w:r>
      <w:r w:rsidR="000B037E" w:rsidRPr="0078664F">
        <w:t xml:space="preserve">  How </w:t>
      </w:r>
      <w:r w:rsidR="009F6C35">
        <w:t>can you lose Sanctifying G</w:t>
      </w:r>
      <w:r w:rsidR="000B037E" w:rsidRPr="0078664F">
        <w:t>race (a share in God’s life)?</w:t>
      </w:r>
    </w:p>
    <w:p w14:paraId="4834D671" w14:textId="1B8CC764" w:rsidR="000B037E" w:rsidRPr="0078664F" w:rsidRDefault="000B037E" w:rsidP="008F21A7">
      <w:pPr>
        <w:tabs>
          <w:tab w:val="left" w:pos="720"/>
          <w:tab w:val="right" w:pos="9360"/>
        </w:tabs>
        <w:spacing w:line="360" w:lineRule="auto"/>
        <w:ind w:firstLine="720"/>
      </w:pPr>
      <w:r w:rsidRPr="0078664F">
        <w:t>By committing mortal sin</w:t>
      </w:r>
      <w:r w:rsidR="0082091D" w:rsidRPr="0078664F">
        <w:t>.</w:t>
      </w:r>
      <w:r w:rsidR="008F21A7" w:rsidRPr="0078664F">
        <w:tab/>
      </w:r>
      <w:r w:rsidR="008F21A7" w:rsidRPr="00677EA8">
        <w:rPr>
          <w:color w:val="365F91" w:themeColor="accent1" w:themeShade="BF"/>
        </w:rPr>
        <w:t>CCC 1861;</w:t>
      </w:r>
      <w:r w:rsidR="008F21A7" w:rsidRPr="0078664F">
        <w:t xml:space="preserve"> Gal 5:19-21; Rom 1:28-32</w:t>
      </w:r>
    </w:p>
    <w:p w14:paraId="2E1377E8" w14:textId="76A2CCF6" w:rsidR="000B037E" w:rsidRPr="0078664F" w:rsidRDefault="009537BE" w:rsidP="000B037E">
      <w:pPr>
        <w:tabs>
          <w:tab w:val="left" w:pos="720"/>
          <w:tab w:val="right" w:pos="9360"/>
        </w:tabs>
      </w:pPr>
      <w:r w:rsidRPr="006159E9">
        <w:rPr>
          <w:b/>
          <w:color w:val="365F91" w:themeColor="accent1" w:themeShade="BF"/>
        </w:rPr>
        <w:t>49</w:t>
      </w:r>
      <w:r w:rsidR="000B037E" w:rsidRPr="006159E9">
        <w:rPr>
          <w:b/>
          <w:color w:val="365F91" w:themeColor="accent1" w:themeShade="BF"/>
        </w:rPr>
        <w:t>.</w:t>
      </w:r>
      <w:r w:rsidR="000B037E" w:rsidRPr="0078664F">
        <w:t xml:space="preserve">  What are the two kinds of personal</w:t>
      </w:r>
      <w:r w:rsidR="008F21A7" w:rsidRPr="0078664F">
        <w:t xml:space="preserve"> sin (sin we commit ourselves)?</w:t>
      </w:r>
    </w:p>
    <w:p w14:paraId="3BEBC45E" w14:textId="02C9FF74" w:rsidR="000B037E" w:rsidRPr="0078664F" w:rsidRDefault="000B037E" w:rsidP="008F21A7">
      <w:pPr>
        <w:tabs>
          <w:tab w:val="left" w:pos="720"/>
          <w:tab w:val="right" w:pos="9360"/>
        </w:tabs>
        <w:spacing w:line="360" w:lineRule="auto"/>
        <w:ind w:firstLine="720"/>
      </w:pPr>
      <w:r w:rsidRPr="0078664F">
        <w:t>Venial and mortal sin</w:t>
      </w:r>
      <w:r w:rsidR="0082091D" w:rsidRPr="0078664F">
        <w:t>.</w:t>
      </w:r>
      <w:r w:rsidR="008F21A7" w:rsidRPr="0078664F">
        <w:tab/>
      </w:r>
      <w:r w:rsidR="008F21A7" w:rsidRPr="00677EA8">
        <w:rPr>
          <w:color w:val="365F91" w:themeColor="accent1" w:themeShade="BF"/>
        </w:rPr>
        <w:t>CCC 1855;</w:t>
      </w:r>
      <w:r w:rsidR="008F21A7" w:rsidRPr="0078664F">
        <w:t xml:space="preserve"> 1 Jn 5:16, 17</w:t>
      </w:r>
    </w:p>
    <w:p w14:paraId="7F5433D6" w14:textId="77777777" w:rsidR="00D81D62" w:rsidRDefault="00D81D62" w:rsidP="000B037E">
      <w:pPr>
        <w:tabs>
          <w:tab w:val="left" w:pos="720"/>
          <w:tab w:val="right" w:pos="9360"/>
        </w:tabs>
        <w:rPr>
          <w:b/>
          <w:color w:val="365F91" w:themeColor="accent1" w:themeShade="BF"/>
        </w:rPr>
      </w:pPr>
    </w:p>
    <w:p w14:paraId="5ED90FC1" w14:textId="5C559532" w:rsidR="000B037E" w:rsidRPr="0078664F" w:rsidRDefault="009537BE" w:rsidP="000B037E">
      <w:pPr>
        <w:tabs>
          <w:tab w:val="left" w:pos="720"/>
          <w:tab w:val="right" w:pos="9360"/>
        </w:tabs>
      </w:pPr>
      <w:r w:rsidRPr="006159E9">
        <w:rPr>
          <w:b/>
          <w:color w:val="365F91" w:themeColor="accent1" w:themeShade="BF"/>
        </w:rPr>
        <w:t>50</w:t>
      </w:r>
      <w:r w:rsidR="000B037E" w:rsidRPr="006159E9">
        <w:rPr>
          <w:b/>
          <w:color w:val="365F91" w:themeColor="accent1" w:themeShade="BF"/>
        </w:rPr>
        <w:t>.</w:t>
      </w:r>
      <w:r w:rsidR="000B037E" w:rsidRPr="0078664F">
        <w:t xml:space="preserve">  Which is the worse?</w:t>
      </w:r>
    </w:p>
    <w:p w14:paraId="483E5580" w14:textId="7E100B16" w:rsidR="000B037E" w:rsidRPr="0078664F" w:rsidRDefault="000B037E" w:rsidP="008F21A7">
      <w:pPr>
        <w:tabs>
          <w:tab w:val="left" w:pos="720"/>
          <w:tab w:val="right" w:pos="9360"/>
        </w:tabs>
        <w:spacing w:line="360" w:lineRule="auto"/>
        <w:ind w:firstLine="720"/>
      </w:pPr>
      <w:r w:rsidRPr="0078664F">
        <w:t>Mortal (deadly) sin</w:t>
      </w:r>
      <w:r w:rsidR="0082091D" w:rsidRPr="0078664F">
        <w:t>.</w:t>
      </w:r>
      <w:r w:rsidR="008F21A7" w:rsidRPr="0078664F">
        <w:tab/>
      </w:r>
      <w:r w:rsidR="008F21A7" w:rsidRPr="00677EA8">
        <w:rPr>
          <w:color w:val="365F91" w:themeColor="accent1" w:themeShade="BF"/>
        </w:rPr>
        <w:t>CCC 1855, 1874, 1875;</w:t>
      </w:r>
      <w:r w:rsidR="008F21A7" w:rsidRPr="0078664F">
        <w:t xml:space="preserve"> 1 Jn 5:16</w:t>
      </w:r>
    </w:p>
    <w:p w14:paraId="175ECD6F" w14:textId="4D688D26" w:rsidR="008A488F" w:rsidRPr="0078664F" w:rsidRDefault="009537BE" w:rsidP="008A488F">
      <w:pPr>
        <w:tabs>
          <w:tab w:val="left" w:pos="720"/>
          <w:tab w:val="right" w:pos="9360"/>
        </w:tabs>
      </w:pPr>
      <w:r w:rsidRPr="006159E9">
        <w:rPr>
          <w:b/>
          <w:color w:val="365F91" w:themeColor="accent1" w:themeShade="BF"/>
        </w:rPr>
        <w:t>51</w:t>
      </w:r>
      <w:r w:rsidR="008A488F" w:rsidRPr="006159E9">
        <w:rPr>
          <w:b/>
          <w:color w:val="365F91" w:themeColor="accent1" w:themeShade="BF"/>
        </w:rPr>
        <w:t>.</w:t>
      </w:r>
      <w:r w:rsidR="008A488F" w:rsidRPr="0078664F">
        <w:t xml:space="preserve">  What three things are necessary to commit a mortal sin?</w:t>
      </w:r>
    </w:p>
    <w:p w14:paraId="2AFBDC83" w14:textId="77777777" w:rsidR="008A488F" w:rsidRPr="0078664F" w:rsidRDefault="008A488F" w:rsidP="008A488F">
      <w:pPr>
        <w:tabs>
          <w:tab w:val="left" w:pos="720"/>
          <w:tab w:val="right" w:pos="9360"/>
        </w:tabs>
        <w:ind w:firstLine="720"/>
      </w:pPr>
      <w:r w:rsidRPr="0078664F">
        <w:t>1.  You must disobey God in a serious matter.</w:t>
      </w:r>
    </w:p>
    <w:p w14:paraId="1B47687B" w14:textId="77777777" w:rsidR="008A488F" w:rsidRPr="0078664F" w:rsidRDefault="008A488F" w:rsidP="008A488F">
      <w:pPr>
        <w:tabs>
          <w:tab w:val="left" w:pos="720"/>
          <w:tab w:val="right" w:pos="9360"/>
        </w:tabs>
        <w:ind w:firstLine="720"/>
      </w:pPr>
      <w:r w:rsidRPr="0078664F">
        <w:t>2.  You must know that it is wrong.</w:t>
      </w:r>
    </w:p>
    <w:p w14:paraId="1D7FF6D3" w14:textId="64304133" w:rsidR="008A488F" w:rsidRPr="0078664F" w:rsidRDefault="008A488F" w:rsidP="008A488F">
      <w:pPr>
        <w:tabs>
          <w:tab w:val="left" w:pos="720"/>
          <w:tab w:val="right" w:pos="9360"/>
        </w:tabs>
        <w:ind w:firstLine="720"/>
      </w:pPr>
      <w:r w:rsidRPr="0078664F">
        <w:t>3.  You must</w:t>
      </w:r>
      <w:r w:rsidR="00D81D62">
        <w:t xml:space="preserve"> freely choose to do it anyway.</w:t>
      </w:r>
    </w:p>
    <w:p w14:paraId="512CC2B6" w14:textId="4F5E4DD5" w:rsidR="008A488F" w:rsidRPr="0078664F" w:rsidRDefault="008A488F" w:rsidP="008A488F">
      <w:pPr>
        <w:tabs>
          <w:tab w:val="left" w:pos="720"/>
          <w:tab w:val="right" w:pos="9360"/>
        </w:tabs>
        <w:spacing w:line="360" w:lineRule="auto"/>
        <w:ind w:firstLine="720"/>
      </w:pPr>
      <w:r w:rsidRPr="0078664F">
        <w:tab/>
      </w:r>
      <w:r w:rsidRPr="00677EA8">
        <w:rPr>
          <w:color w:val="365F91" w:themeColor="accent1" w:themeShade="BF"/>
        </w:rPr>
        <w:t>CCC 1857;</w:t>
      </w:r>
      <w:r w:rsidRPr="0078664F">
        <w:t xml:space="preserve"> Mk 10:19; Mk 3:5-6; Lk 16:19-31</w:t>
      </w:r>
    </w:p>
    <w:p w14:paraId="5F9300CB" w14:textId="07433444" w:rsidR="000B037E" w:rsidRPr="0078664F" w:rsidRDefault="009537BE" w:rsidP="000B037E">
      <w:pPr>
        <w:tabs>
          <w:tab w:val="left" w:pos="720"/>
          <w:tab w:val="right" w:pos="9360"/>
        </w:tabs>
      </w:pPr>
      <w:r w:rsidRPr="006159E9">
        <w:rPr>
          <w:b/>
          <w:color w:val="365F91" w:themeColor="accent1" w:themeShade="BF"/>
        </w:rPr>
        <w:t>52</w:t>
      </w:r>
      <w:r w:rsidR="000B037E" w:rsidRPr="006159E9">
        <w:rPr>
          <w:b/>
          <w:color w:val="365F91" w:themeColor="accent1" w:themeShade="BF"/>
        </w:rPr>
        <w:t>.</w:t>
      </w:r>
      <w:r w:rsidR="000B037E" w:rsidRPr="0078664F">
        <w:t xml:space="preserve">  What happens to you if you die in a state of mortal sin?</w:t>
      </w:r>
    </w:p>
    <w:p w14:paraId="2592559F" w14:textId="3665F739" w:rsidR="000B037E" w:rsidRPr="0078664F" w:rsidRDefault="000B037E" w:rsidP="008F21A7">
      <w:pPr>
        <w:tabs>
          <w:tab w:val="left" w:pos="720"/>
          <w:tab w:val="right" w:pos="9360"/>
        </w:tabs>
        <w:spacing w:line="360" w:lineRule="auto"/>
        <w:ind w:firstLine="720"/>
      </w:pPr>
      <w:r w:rsidRPr="0078664F">
        <w:t>You go to hell</w:t>
      </w:r>
      <w:r w:rsidR="0082091D" w:rsidRPr="0078664F">
        <w:t>.</w:t>
      </w:r>
      <w:r w:rsidR="008F21A7" w:rsidRPr="0078664F">
        <w:tab/>
      </w:r>
      <w:r w:rsidR="008F21A7" w:rsidRPr="00677EA8">
        <w:rPr>
          <w:color w:val="365F91" w:themeColor="accent1" w:themeShade="BF"/>
        </w:rPr>
        <w:t>CCC 1035, 1472, 1861, 1874;</w:t>
      </w:r>
      <w:r w:rsidR="008F21A7" w:rsidRPr="0078664F">
        <w:t xml:space="preserve"> 1 Jn 3:14-15; Mt 25:41-46</w:t>
      </w:r>
    </w:p>
    <w:p w14:paraId="79EB817C" w14:textId="6D0888DD" w:rsidR="000B037E" w:rsidRPr="0078664F" w:rsidRDefault="009537BE" w:rsidP="000B037E">
      <w:pPr>
        <w:tabs>
          <w:tab w:val="left" w:pos="720"/>
          <w:tab w:val="right" w:pos="9360"/>
        </w:tabs>
      </w:pPr>
      <w:r w:rsidRPr="006159E9">
        <w:rPr>
          <w:b/>
          <w:color w:val="365F91" w:themeColor="accent1" w:themeShade="BF"/>
        </w:rPr>
        <w:t>53</w:t>
      </w:r>
      <w:r w:rsidR="000B037E" w:rsidRPr="006159E9">
        <w:rPr>
          <w:b/>
          <w:color w:val="365F91" w:themeColor="accent1" w:themeShade="BF"/>
        </w:rPr>
        <w:t>.</w:t>
      </w:r>
      <w:r w:rsidR="000B037E" w:rsidRPr="0078664F">
        <w:t xml:space="preserve">  Is there really a hell?</w:t>
      </w:r>
    </w:p>
    <w:p w14:paraId="3EF560FF" w14:textId="3631C651" w:rsidR="000B037E" w:rsidRPr="0078664F" w:rsidRDefault="000B037E" w:rsidP="008F21A7">
      <w:pPr>
        <w:tabs>
          <w:tab w:val="left" w:pos="720"/>
          <w:tab w:val="right" w:pos="9360"/>
        </w:tabs>
        <w:spacing w:line="360" w:lineRule="auto"/>
        <w:ind w:firstLine="720"/>
      </w:pPr>
      <w:r w:rsidRPr="0078664F">
        <w:t>Yes, it is the place of eternal separation from God.</w:t>
      </w:r>
      <w:r w:rsidR="008F21A7" w:rsidRPr="0078664F">
        <w:tab/>
      </w:r>
      <w:r w:rsidR="008F21A7" w:rsidRPr="00677EA8">
        <w:rPr>
          <w:color w:val="365F91" w:themeColor="accent1" w:themeShade="BF"/>
        </w:rPr>
        <w:t>CCC 1035;</w:t>
      </w:r>
      <w:r w:rsidR="008F21A7" w:rsidRPr="0078664F">
        <w:t xml:space="preserve"> Is 66:24</w:t>
      </w:r>
      <w:r w:rsidR="00D81D62">
        <w:t>;</w:t>
      </w:r>
      <w:r w:rsidR="008F21A7" w:rsidRPr="0078664F">
        <w:t xml:space="preserve"> Mk 9:47, 48</w:t>
      </w:r>
    </w:p>
    <w:p w14:paraId="453E64E4" w14:textId="16CFF055" w:rsidR="000B037E" w:rsidRPr="0078664F" w:rsidRDefault="009537BE" w:rsidP="000B037E">
      <w:pPr>
        <w:tabs>
          <w:tab w:val="left" w:pos="720"/>
          <w:tab w:val="right" w:pos="9360"/>
        </w:tabs>
      </w:pPr>
      <w:r w:rsidRPr="006159E9">
        <w:rPr>
          <w:b/>
          <w:color w:val="365F91" w:themeColor="accent1" w:themeShade="BF"/>
        </w:rPr>
        <w:t>54</w:t>
      </w:r>
      <w:r w:rsidR="000B037E" w:rsidRPr="006159E9">
        <w:rPr>
          <w:b/>
          <w:color w:val="365F91" w:themeColor="accent1" w:themeShade="BF"/>
        </w:rPr>
        <w:t>.</w:t>
      </w:r>
      <w:r w:rsidR="000B037E" w:rsidRPr="0078664F">
        <w:t xml:space="preserve">  What happens if you die with venial sin on your soul?</w:t>
      </w:r>
    </w:p>
    <w:p w14:paraId="1BA6DBAA" w14:textId="57E73F8B" w:rsidR="008F21A7" w:rsidRPr="0078664F" w:rsidRDefault="000B037E" w:rsidP="000B037E">
      <w:pPr>
        <w:tabs>
          <w:tab w:val="left" w:pos="720"/>
          <w:tab w:val="right" w:pos="9360"/>
        </w:tabs>
        <w:ind w:firstLine="720"/>
      </w:pPr>
      <w:r w:rsidRPr="0078664F">
        <w:t>You go to purgatory where you are purified and made perfect.</w:t>
      </w:r>
    </w:p>
    <w:p w14:paraId="05B16569" w14:textId="2E91ED84" w:rsidR="000B037E" w:rsidRPr="0078664F" w:rsidRDefault="008F21A7" w:rsidP="008F21A7">
      <w:pPr>
        <w:tabs>
          <w:tab w:val="left" w:pos="720"/>
          <w:tab w:val="right" w:pos="9360"/>
        </w:tabs>
        <w:spacing w:line="360" w:lineRule="auto"/>
        <w:ind w:firstLine="720"/>
      </w:pPr>
      <w:r w:rsidRPr="0078664F">
        <w:tab/>
      </w:r>
      <w:r w:rsidRPr="00677EA8">
        <w:rPr>
          <w:color w:val="365F91" w:themeColor="accent1" w:themeShade="BF"/>
        </w:rPr>
        <w:t>CCC 1030, 1031, 1472;</w:t>
      </w:r>
      <w:r w:rsidRPr="0078664F">
        <w:t xml:space="preserve"> 1 Cor 3:15; 2 Mc 12:46</w:t>
      </w:r>
    </w:p>
    <w:p w14:paraId="018C13D0" w14:textId="7503CCFF" w:rsidR="000B037E" w:rsidRPr="0078664F" w:rsidRDefault="009537BE" w:rsidP="000B037E">
      <w:pPr>
        <w:tabs>
          <w:tab w:val="left" w:pos="720"/>
          <w:tab w:val="right" w:pos="9360"/>
        </w:tabs>
      </w:pPr>
      <w:r w:rsidRPr="006159E9">
        <w:rPr>
          <w:b/>
          <w:color w:val="365F91" w:themeColor="accent1" w:themeShade="BF"/>
        </w:rPr>
        <w:t>55</w:t>
      </w:r>
      <w:r w:rsidR="000B037E" w:rsidRPr="006159E9">
        <w:rPr>
          <w:b/>
          <w:color w:val="365F91" w:themeColor="accent1" w:themeShade="BF"/>
        </w:rPr>
        <w:t>.</w:t>
      </w:r>
      <w:r w:rsidR="000B037E" w:rsidRPr="0078664F">
        <w:t xml:space="preserve">  What happens to the souls in purgatory after their purification?</w:t>
      </w:r>
    </w:p>
    <w:p w14:paraId="75E0BB8C" w14:textId="3E0FE9AC" w:rsidR="000B037E" w:rsidRPr="0078664F" w:rsidRDefault="000B037E" w:rsidP="008F21A7">
      <w:pPr>
        <w:tabs>
          <w:tab w:val="left" w:pos="720"/>
          <w:tab w:val="right" w:pos="9360"/>
        </w:tabs>
        <w:spacing w:line="360" w:lineRule="auto"/>
        <w:ind w:firstLine="720"/>
      </w:pPr>
      <w:r w:rsidRPr="0078664F">
        <w:t xml:space="preserve">They go to </w:t>
      </w:r>
      <w:r w:rsidR="008D1B19" w:rsidRPr="0078664F">
        <w:t>Heaven</w:t>
      </w:r>
      <w:r w:rsidR="0082091D" w:rsidRPr="0078664F">
        <w:t>.</w:t>
      </w:r>
      <w:r w:rsidR="008F21A7" w:rsidRPr="0078664F">
        <w:tab/>
      </w:r>
      <w:r w:rsidR="008F21A7" w:rsidRPr="00677EA8">
        <w:rPr>
          <w:color w:val="365F91" w:themeColor="accent1" w:themeShade="BF"/>
        </w:rPr>
        <w:t>CCC 1030;</w:t>
      </w:r>
      <w:r w:rsidR="008F21A7" w:rsidRPr="0078664F">
        <w:t xml:space="preserve"> 2 Mc 12:46</w:t>
      </w:r>
    </w:p>
    <w:p w14:paraId="4987D169" w14:textId="04CA88EB" w:rsidR="000B037E" w:rsidRPr="0078664F" w:rsidRDefault="009537BE" w:rsidP="000B037E">
      <w:pPr>
        <w:tabs>
          <w:tab w:val="left" w:pos="720"/>
          <w:tab w:val="right" w:pos="9360"/>
        </w:tabs>
      </w:pPr>
      <w:r w:rsidRPr="006159E9">
        <w:rPr>
          <w:b/>
          <w:color w:val="365F91" w:themeColor="accent1" w:themeShade="BF"/>
        </w:rPr>
        <w:t>56</w:t>
      </w:r>
      <w:r w:rsidR="000B037E" w:rsidRPr="006159E9">
        <w:rPr>
          <w:b/>
          <w:color w:val="365F91" w:themeColor="accent1" w:themeShade="BF"/>
        </w:rPr>
        <w:t>.</w:t>
      </w:r>
      <w:r w:rsidR="000B037E" w:rsidRPr="0078664F">
        <w:t xml:space="preserve">  Is there really a </w:t>
      </w:r>
      <w:r w:rsidR="008D1B19" w:rsidRPr="0078664F">
        <w:t>Heaven</w:t>
      </w:r>
      <w:r w:rsidR="000B037E" w:rsidRPr="0078664F">
        <w:t>?</w:t>
      </w:r>
    </w:p>
    <w:p w14:paraId="7DB2DBE9" w14:textId="21BA3786" w:rsidR="008F21A7" w:rsidRPr="0078664F" w:rsidRDefault="000B037E" w:rsidP="000B037E">
      <w:pPr>
        <w:tabs>
          <w:tab w:val="left" w:pos="720"/>
          <w:tab w:val="right" w:pos="9360"/>
        </w:tabs>
        <w:ind w:firstLine="720"/>
      </w:pPr>
      <w:r w:rsidRPr="0078664F">
        <w:t>Yes</w:t>
      </w:r>
      <w:r w:rsidR="00D81D62">
        <w:t>;</w:t>
      </w:r>
      <w:r w:rsidRPr="0078664F">
        <w:t xml:space="preserve"> it is the place of eternal happiness with God</w:t>
      </w:r>
      <w:r w:rsidR="0082091D" w:rsidRPr="0078664F">
        <w:t>.</w:t>
      </w:r>
    </w:p>
    <w:p w14:paraId="384AE84E" w14:textId="01E90F69" w:rsidR="00444487" w:rsidRPr="0078664F" w:rsidRDefault="008F21A7" w:rsidP="004D5AA3">
      <w:pPr>
        <w:tabs>
          <w:tab w:val="left" w:pos="720"/>
          <w:tab w:val="right" w:pos="9360"/>
        </w:tabs>
        <w:spacing w:line="360" w:lineRule="auto"/>
        <w:ind w:firstLine="720"/>
      </w:pPr>
      <w:r w:rsidRPr="0078664F">
        <w:tab/>
      </w:r>
      <w:r w:rsidRPr="00677EA8">
        <w:rPr>
          <w:color w:val="365F91" w:themeColor="accent1" w:themeShade="BF"/>
        </w:rPr>
        <w:t>CCC 1023, 1024;</w:t>
      </w:r>
      <w:r w:rsidRPr="0078664F">
        <w:t xml:space="preserve"> 1 Jn 3:2; 1 Cor 13:12</w:t>
      </w:r>
      <w:r w:rsidR="00D81D62">
        <w:t>;</w:t>
      </w:r>
      <w:r w:rsidRPr="0078664F">
        <w:t xml:space="preserve"> Rev 22:4</w:t>
      </w:r>
    </w:p>
    <w:p w14:paraId="0BE95B8C" w14:textId="689D94B7" w:rsidR="000B037E" w:rsidRPr="0078664F" w:rsidRDefault="009537BE" w:rsidP="000B037E">
      <w:pPr>
        <w:tabs>
          <w:tab w:val="left" w:pos="720"/>
          <w:tab w:val="right" w:pos="9360"/>
        </w:tabs>
      </w:pPr>
      <w:r w:rsidRPr="006159E9">
        <w:rPr>
          <w:b/>
          <w:color w:val="365F91" w:themeColor="accent1" w:themeShade="BF"/>
        </w:rPr>
        <w:t>57</w:t>
      </w:r>
      <w:r w:rsidR="000B037E" w:rsidRPr="006159E9">
        <w:rPr>
          <w:b/>
          <w:color w:val="365F91" w:themeColor="accent1" w:themeShade="BF"/>
        </w:rPr>
        <w:t>.</w:t>
      </w:r>
      <w:r w:rsidR="000B037E" w:rsidRPr="0078664F">
        <w:t xml:space="preserve">  Can any sin, no matter how serious, be forgiven?</w:t>
      </w:r>
    </w:p>
    <w:p w14:paraId="1269B0FA" w14:textId="77777777" w:rsidR="000B037E" w:rsidRPr="0078664F" w:rsidRDefault="000B037E" w:rsidP="000B037E">
      <w:pPr>
        <w:pStyle w:val="Level2"/>
        <w:numPr>
          <w:ilvl w:val="0"/>
          <w:numId w:val="0"/>
        </w:numPr>
        <w:tabs>
          <w:tab w:val="left" w:pos="720"/>
          <w:tab w:val="right" w:pos="9360"/>
        </w:tabs>
        <w:ind w:firstLine="720"/>
        <w:jc w:val="both"/>
      </w:pPr>
      <w:r w:rsidRPr="0078664F">
        <w:t>Yes, any sin, no matter how serious or how many times it is committed can be forgiven.</w:t>
      </w:r>
    </w:p>
    <w:p w14:paraId="4ADDF78E" w14:textId="6500D834" w:rsidR="008F21A7" w:rsidRPr="0078664F" w:rsidRDefault="008F21A7" w:rsidP="008F21A7">
      <w:pPr>
        <w:pStyle w:val="Level2"/>
        <w:numPr>
          <w:ilvl w:val="0"/>
          <w:numId w:val="0"/>
        </w:numPr>
        <w:tabs>
          <w:tab w:val="left" w:pos="720"/>
          <w:tab w:val="right" w:pos="9360"/>
        </w:tabs>
        <w:spacing w:line="360" w:lineRule="auto"/>
        <w:ind w:firstLine="720"/>
        <w:jc w:val="both"/>
      </w:pPr>
      <w:r w:rsidRPr="0078664F">
        <w:tab/>
      </w:r>
      <w:r w:rsidR="0082091D" w:rsidRPr="00677EA8">
        <w:rPr>
          <w:color w:val="365F91" w:themeColor="accent1" w:themeShade="BF"/>
        </w:rPr>
        <w:t xml:space="preserve">CCC </w:t>
      </w:r>
      <w:r w:rsidRPr="00677EA8">
        <w:rPr>
          <w:color w:val="365F91" w:themeColor="accent1" w:themeShade="BF"/>
        </w:rPr>
        <w:t>982;</w:t>
      </w:r>
      <w:r w:rsidRPr="0078664F">
        <w:t xml:space="preserve"> Mt 18:21, 22</w:t>
      </w:r>
    </w:p>
    <w:p w14:paraId="7BB71340" w14:textId="3AEFC2A2" w:rsidR="000B037E" w:rsidRPr="0078664F" w:rsidRDefault="009537BE" w:rsidP="000B037E">
      <w:pPr>
        <w:tabs>
          <w:tab w:val="left" w:pos="720"/>
          <w:tab w:val="right" w:pos="9360"/>
        </w:tabs>
        <w:rPr>
          <w:highlight w:val="magenta"/>
        </w:rPr>
      </w:pPr>
      <w:r w:rsidRPr="006159E9">
        <w:rPr>
          <w:b/>
          <w:color w:val="365F91" w:themeColor="accent1" w:themeShade="BF"/>
        </w:rPr>
        <w:t>58</w:t>
      </w:r>
      <w:r w:rsidR="000B037E" w:rsidRPr="006159E9">
        <w:rPr>
          <w:b/>
          <w:color w:val="365F91" w:themeColor="accent1" w:themeShade="BF"/>
        </w:rPr>
        <w:t>.</w:t>
      </w:r>
      <w:r w:rsidR="000B037E" w:rsidRPr="0078664F">
        <w:t xml:space="preserve">  How can a mortal sin be forgiven?</w:t>
      </w:r>
    </w:p>
    <w:p w14:paraId="396A7370" w14:textId="3D749F4C" w:rsidR="000B037E" w:rsidRPr="0078664F" w:rsidRDefault="000B037E" w:rsidP="008F21A7">
      <w:pPr>
        <w:tabs>
          <w:tab w:val="left" w:pos="720"/>
          <w:tab w:val="right" w:pos="9360"/>
        </w:tabs>
        <w:spacing w:line="360" w:lineRule="auto"/>
        <w:ind w:firstLine="720"/>
        <w:rPr>
          <w:highlight w:val="magenta"/>
        </w:rPr>
      </w:pPr>
      <w:r w:rsidRPr="0078664F">
        <w:t>Through the sacrament of Confession.</w:t>
      </w:r>
      <w:r w:rsidR="008F21A7" w:rsidRPr="0078664F">
        <w:tab/>
      </w:r>
      <w:r w:rsidR="008F21A7" w:rsidRPr="00677EA8">
        <w:rPr>
          <w:color w:val="365F91" w:themeColor="accent1" w:themeShade="BF"/>
        </w:rPr>
        <w:t>CCC 1446, 1497;</w:t>
      </w:r>
      <w:r w:rsidR="008F21A7" w:rsidRPr="0078664F">
        <w:t xml:space="preserve"> 2 Cor 5:20, 21</w:t>
      </w:r>
    </w:p>
    <w:p w14:paraId="43DB6CD3" w14:textId="2DA87264" w:rsidR="000B037E" w:rsidRPr="0078664F" w:rsidRDefault="009537BE" w:rsidP="007B6971">
      <w:pPr>
        <w:tabs>
          <w:tab w:val="left" w:pos="450"/>
          <w:tab w:val="right" w:pos="9360"/>
        </w:tabs>
        <w:ind w:left="450" w:hanging="450"/>
      </w:pPr>
      <w:r w:rsidRPr="006159E9">
        <w:rPr>
          <w:b/>
          <w:color w:val="365F91" w:themeColor="accent1" w:themeShade="BF"/>
        </w:rPr>
        <w:t>59</w:t>
      </w:r>
      <w:r w:rsidR="000B037E" w:rsidRPr="006159E9">
        <w:rPr>
          <w:b/>
          <w:color w:val="365F91" w:themeColor="accent1" w:themeShade="BF"/>
        </w:rPr>
        <w:t>.</w:t>
      </w:r>
      <w:r w:rsidR="000B037E" w:rsidRPr="0078664F">
        <w:t xml:space="preserve">  What three things must you do in order to receive forgiveness of sin in the sacrament of Confession?</w:t>
      </w:r>
    </w:p>
    <w:p w14:paraId="53EAAC06" w14:textId="71A04604" w:rsidR="000B037E" w:rsidRPr="0078664F" w:rsidRDefault="000B037E" w:rsidP="000B037E">
      <w:pPr>
        <w:tabs>
          <w:tab w:val="left" w:pos="720"/>
          <w:tab w:val="right" w:pos="9360"/>
        </w:tabs>
        <w:ind w:firstLine="720"/>
      </w:pPr>
      <w:r w:rsidRPr="0078664F">
        <w:t>1.  You mus</w:t>
      </w:r>
      <w:r w:rsidR="00D81D62">
        <w:t>t be truly sorry for your sins.</w:t>
      </w:r>
    </w:p>
    <w:p w14:paraId="6CD6460F" w14:textId="77777777" w:rsidR="000B037E" w:rsidRPr="0078664F" w:rsidRDefault="000B037E" w:rsidP="000B037E">
      <w:pPr>
        <w:tabs>
          <w:tab w:val="left" w:pos="720"/>
          <w:tab w:val="right" w:pos="9360"/>
        </w:tabs>
        <w:ind w:firstLine="720"/>
      </w:pPr>
      <w:r w:rsidRPr="0078664F">
        <w:t>2.  Confess all mortal sins in kind and number committed since your last Confession.</w:t>
      </w:r>
    </w:p>
    <w:p w14:paraId="734A8C28" w14:textId="383B2083" w:rsidR="000B037E" w:rsidRPr="0078664F" w:rsidRDefault="000B037E" w:rsidP="008F21A7">
      <w:pPr>
        <w:tabs>
          <w:tab w:val="left" w:pos="720"/>
          <w:tab w:val="right" w:pos="9360"/>
        </w:tabs>
        <w:spacing w:line="360" w:lineRule="auto"/>
        <w:ind w:firstLine="720"/>
      </w:pPr>
      <w:r w:rsidRPr="0078664F">
        <w:t>3.  You must resolve to amend your life.</w:t>
      </w:r>
      <w:r w:rsidR="008F21A7" w:rsidRPr="0078664F">
        <w:tab/>
      </w:r>
      <w:r w:rsidR="008F21A7" w:rsidRPr="00677EA8">
        <w:rPr>
          <w:color w:val="365F91" w:themeColor="accent1" w:themeShade="BF"/>
        </w:rPr>
        <w:t>CCC 1448;</w:t>
      </w:r>
      <w:r w:rsidR="008F21A7" w:rsidRPr="0078664F">
        <w:t xml:space="preserve"> Rom 8:17; Rom 3:25, 26</w:t>
      </w:r>
    </w:p>
    <w:p w14:paraId="0DEFCB27" w14:textId="01CBB135" w:rsidR="000B037E" w:rsidRPr="0078664F" w:rsidRDefault="009537BE" w:rsidP="000B037E">
      <w:pPr>
        <w:tabs>
          <w:tab w:val="left" w:pos="720"/>
          <w:tab w:val="right" w:pos="9360"/>
        </w:tabs>
      </w:pPr>
      <w:r w:rsidRPr="006159E9">
        <w:rPr>
          <w:b/>
          <w:color w:val="365F91" w:themeColor="accent1" w:themeShade="BF"/>
        </w:rPr>
        <w:t>60</w:t>
      </w:r>
      <w:r w:rsidR="000B037E" w:rsidRPr="006159E9">
        <w:rPr>
          <w:b/>
          <w:color w:val="365F91" w:themeColor="accent1" w:themeShade="BF"/>
        </w:rPr>
        <w:t>.</w:t>
      </w:r>
      <w:r w:rsidR="000B037E" w:rsidRPr="0078664F">
        <w:t xml:space="preserve">  Who has the power to forgive sin?</w:t>
      </w:r>
    </w:p>
    <w:p w14:paraId="43514AF2" w14:textId="58FC427C" w:rsidR="000B037E" w:rsidRPr="0078664F" w:rsidRDefault="000B037E" w:rsidP="008F21A7">
      <w:pPr>
        <w:tabs>
          <w:tab w:val="left" w:pos="720"/>
          <w:tab w:val="right" w:pos="9360"/>
        </w:tabs>
        <w:spacing w:line="360" w:lineRule="auto"/>
        <w:ind w:firstLine="720"/>
      </w:pPr>
      <w:r w:rsidRPr="0078664F">
        <w:t xml:space="preserve">Jesus </w:t>
      </w:r>
      <w:r w:rsidR="007A663E">
        <w:t xml:space="preserve">Christ </w:t>
      </w:r>
      <w:r w:rsidRPr="0078664F">
        <w:t>through a Catholic priest</w:t>
      </w:r>
      <w:r w:rsidR="0082091D" w:rsidRPr="0078664F">
        <w:t>.</w:t>
      </w:r>
      <w:r w:rsidR="008F21A7" w:rsidRPr="0078664F">
        <w:tab/>
      </w:r>
      <w:r w:rsidR="008F21A7" w:rsidRPr="00677EA8">
        <w:rPr>
          <w:color w:val="365F91" w:themeColor="accent1" w:themeShade="BF"/>
        </w:rPr>
        <w:t>CCC 1461, 1495;</w:t>
      </w:r>
      <w:r w:rsidR="008F21A7" w:rsidRPr="0078664F">
        <w:t xml:space="preserve"> Jn 20:23; 2 Cor 5:18</w:t>
      </w:r>
    </w:p>
    <w:p w14:paraId="20B4ED19" w14:textId="6B3FBBC7" w:rsidR="000B037E" w:rsidRPr="0078664F" w:rsidRDefault="009537BE" w:rsidP="003449A7">
      <w:pPr>
        <w:tabs>
          <w:tab w:val="left" w:pos="720"/>
          <w:tab w:val="right" w:pos="9360"/>
        </w:tabs>
      </w:pPr>
      <w:r w:rsidRPr="006159E9">
        <w:rPr>
          <w:b/>
          <w:color w:val="365F91" w:themeColor="accent1" w:themeShade="BF"/>
        </w:rPr>
        <w:t>61</w:t>
      </w:r>
      <w:r w:rsidR="000B037E" w:rsidRPr="006159E9">
        <w:rPr>
          <w:b/>
          <w:color w:val="365F91" w:themeColor="accent1" w:themeShade="BF"/>
        </w:rPr>
        <w:t>.</w:t>
      </w:r>
      <w:r w:rsidR="000B037E" w:rsidRPr="0078664F">
        <w:t xml:space="preserve">  How often should you go to Confession?</w:t>
      </w:r>
    </w:p>
    <w:p w14:paraId="47D52B23" w14:textId="4BCF5A59" w:rsidR="003449A7" w:rsidRPr="0078664F" w:rsidRDefault="000B037E" w:rsidP="008A3EC7">
      <w:pPr>
        <w:tabs>
          <w:tab w:val="left" w:pos="720"/>
          <w:tab w:val="right" w:pos="9360"/>
        </w:tabs>
        <w:spacing w:after="120"/>
        <w:ind w:left="720"/>
      </w:pPr>
      <w:r w:rsidRPr="0078664F">
        <w:t xml:space="preserve">You should go immediately if you are in a state of mortal sin; otherwise, </w:t>
      </w:r>
      <w:r w:rsidR="008A488F" w:rsidRPr="0078664F">
        <w:t xml:space="preserve">it is </w:t>
      </w:r>
      <w:r w:rsidRPr="0078664F">
        <w:t>recommended to go once a month.</w:t>
      </w:r>
      <w:r w:rsidR="008F21A7" w:rsidRPr="0078664F">
        <w:tab/>
      </w:r>
      <w:r w:rsidR="008F21A7" w:rsidRPr="00677EA8">
        <w:rPr>
          <w:color w:val="365F91" w:themeColor="accent1" w:themeShade="BF"/>
        </w:rPr>
        <w:t>CCC 1457, 1458;</w:t>
      </w:r>
      <w:r w:rsidR="008F21A7" w:rsidRPr="0078664F">
        <w:t xml:space="preserve"> Lk 6:36</w:t>
      </w:r>
    </w:p>
    <w:p w14:paraId="045DFFE3" w14:textId="00E7A27F" w:rsidR="000B037E" w:rsidRPr="0078664F" w:rsidRDefault="009537BE" w:rsidP="000B037E">
      <w:pPr>
        <w:tabs>
          <w:tab w:val="left" w:pos="720"/>
          <w:tab w:val="right" w:pos="9360"/>
        </w:tabs>
      </w:pPr>
      <w:r w:rsidRPr="006159E9">
        <w:rPr>
          <w:b/>
          <w:color w:val="365F91" w:themeColor="accent1" w:themeShade="BF"/>
        </w:rPr>
        <w:t>62</w:t>
      </w:r>
      <w:r w:rsidR="000B037E" w:rsidRPr="006159E9">
        <w:rPr>
          <w:b/>
          <w:color w:val="365F91" w:themeColor="accent1" w:themeShade="BF"/>
        </w:rPr>
        <w:t>.</w:t>
      </w:r>
      <w:r w:rsidR="000B037E" w:rsidRPr="0078664F">
        <w:t xml:space="preserve">  Where in the Church building is Jesus present in a special way?</w:t>
      </w:r>
    </w:p>
    <w:p w14:paraId="22DC6958" w14:textId="236F2318" w:rsidR="004D5AA3" w:rsidRPr="0078664F" w:rsidRDefault="002C7F2F" w:rsidP="008A488F">
      <w:pPr>
        <w:tabs>
          <w:tab w:val="left" w:pos="720"/>
          <w:tab w:val="right" w:pos="9360"/>
        </w:tabs>
        <w:spacing w:line="360" w:lineRule="auto"/>
        <w:ind w:firstLine="720"/>
      </w:pPr>
      <w:r w:rsidRPr="0078664F">
        <w:t>In the tabernacle</w:t>
      </w:r>
      <w:r w:rsidR="0082091D" w:rsidRPr="0078664F">
        <w:t>.</w:t>
      </w:r>
      <w:r w:rsidR="008F21A7" w:rsidRPr="0078664F">
        <w:tab/>
      </w:r>
      <w:r w:rsidR="008F21A7" w:rsidRPr="00677EA8">
        <w:rPr>
          <w:color w:val="365F91" w:themeColor="accent1" w:themeShade="BF"/>
        </w:rPr>
        <w:t>CCC 1379;</w:t>
      </w:r>
      <w:r w:rsidR="008F21A7" w:rsidRPr="0078664F">
        <w:t xml:space="preserve"> Ex 40:34; Lk 22:19; Jn 13:1</w:t>
      </w:r>
    </w:p>
    <w:p w14:paraId="7B7842D8" w14:textId="0CE4BA6F" w:rsidR="000B037E" w:rsidRPr="0078664F" w:rsidRDefault="009537BE" w:rsidP="00A60DB7">
      <w:pPr>
        <w:tabs>
          <w:tab w:val="left" w:pos="450"/>
          <w:tab w:val="right" w:pos="9360"/>
        </w:tabs>
        <w:ind w:left="450" w:hanging="450"/>
      </w:pPr>
      <w:r w:rsidRPr="006159E9">
        <w:rPr>
          <w:b/>
          <w:color w:val="365F91" w:themeColor="accent1" w:themeShade="BF"/>
        </w:rPr>
        <w:t>63</w:t>
      </w:r>
      <w:r w:rsidR="000B037E" w:rsidRPr="006159E9">
        <w:rPr>
          <w:b/>
          <w:color w:val="365F91" w:themeColor="accent1" w:themeShade="BF"/>
        </w:rPr>
        <w:t>.</w:t>
      </w:r>
      <w:r w:rsidR="000B037E" w:rsidRPr="0078664F">
        <w:t xml:space="preserve">  True or False.  When you receive Holy Communion, you receive a piece of bread that signifies, s</w:t>
      </w:r>
      <w:r w:rsidR="008F21A7" w:rsidRPr="0078664F">
        <w:t>ymbolizes, or represents Jesus.</w:t>
      </w:r>
    </w:p>
    <w:p w14:paraId="4FA95586" w14:textId="79A219BF" w:rsidR="000B037E" w:rsidRPr="0078664F" w:rsidRDefault="000B037E" w:rsidP="008F21A7">
      <w:pPr>
        <w:tabs>
          <w:tab w:val="left" w:pos="720"/>
          <w:tab w:val="right" w:pos="9360"/>
        </w:tabs>
        <w:spacing w:line="360" w:lineRule="auto"/>
        <w:ind w:firstLine="720"/>
      </w:pPr>
      <w:r w:rsidRPr="0078664F">
        <w:t>False</w:t>
      </w:r>
      <w:r w:rsidR="0082091D" w:rsidRPr="0078664F">
        <w:t>.</w:t>
      </w:r>
      <w:r w:rsidR="008F21A7" w:rsidRPr="0078664F">
        <w:tab/>
      </w:r>
      <w:r w:rsidR="008F21A7" w:rsidRPr="00677EA8">
        <w:rPr>
          <w:color w:val="365F91" w:themeColor="accent1" w:themeShade="BF"/>
        </w:rPr>
        <w:t>CCC 1374, 1413;</w:t>
      </w:r>
      <w:r w:rsidR="008F21A7" w:rsidRPr="0078664F">
        <w:t xml:space="preserve"> Mt 26:26 </w:t>
      </w:r>
      <w:r w:rsidR="008F21A7" w:rsidRPr="003449A7">
        <w:t>ff</w:t>
      </w:r>
    </w:p>
    <w:p w14:paraId="2E42D5AA" w14:textId="1D13CB9E" w:rsidR="000B037E" w:rsidRPr="0078664F" w:rsidRDefault="009537BE" w:rsidP="000B037E">
      <w:pPr>
        <w:tabs>
          <w:tab w:val="left" w:pos="720"/>
          <w:tab w:val="right" w:pos="9360"/>
        </w:tabs>
      </w:pPr>
      <w:r w:rsidRPr="006159E9">
        <w:rPr>
          <w:b/>
          <w:color w:val="365F91" w:themeColor="accent1" w:themeShade="BF"/>
        </w:rPr>
        <w:t>64</w:t>
      </w:r>
      <w:r w:rsidR="000B037E" w:rsidRPr="006159E9">
        <w:rPr>
          <w:b/>
          <w:color w:val="365F91" w:themeColor="accent1" w:themeShade="BF"/>
        </w:rPr>
        <w:t>.</w:t>
      </w:r>
      <w:r w:rsidR="000B037E" w:rsidRPr="0078664F">
        <w:t xml:space="preserve">  What, or Whom, do you receive in Holy Communion?</w:t>
      </w:r>
    </w:p>
    <w:p w14:paraId="550BA862" w14:textId="51B838FD" w:rsidR="000B037E" w:rsidRPr="0078664F" w:rsidRDefault="000B037E" w:rsidP="008F21A7">
      <w:pPr>
        <w:tabs>
          <w:tab w:val="left" w:pos="720"/>
          <w:tab w:val="right" w:pos="9360"/>
        </w:tabs>
        <w:spacing w:line="360" w:lineRule="auto"/>
        <w:ind w:firstLine="720"/>
      </w:pPr>
      <w:r w:rsidRPr="0078664F">
        <w:lastRenderedPageBreak/>
        <w:t>The Bod</w:t>
      </w:r>
      <w:r w:rsidR="00057DA2" w:rsidRPr="0078664F">
        <w:t>y, Blood, Soul, and Divinity of</w:t>
      </w:r>
      <w:r w:rsidRPr="0078664F">
        <w:t xml:space="preserve"> Christ</w:t>
      </w:r>
      <w:r w:rsidR="0082091D" w:rsidRPr="0078664F">
        <w:t>.</w:t>
      </w:r>
      <w:r w:rsidR="008F21A7" w:rsidRPr="0078664F">
        <w:tab/>
      </w:r>
      <w:r w:rsidR="008F21A7" w:rsidRPr="00677EA8">
        <w:rPr>
          <w:color w:val="365F91" w:themeColor="accent1" w:themeShade="BF"/>
        </w:rPr>
        <w:t>CCC 1374, 1413;</w:t>
      </w:r>
      <w:r w:rsidR="008F21A7" w:rsidRPr="0078664F">
        <w:t xml:space="preserve"> 1 Cor 11:24 ff</w:t>
      </w:r>
    </w:p>
    <w:p w14:paraId="43C32D76" w14:textId="499A2540" w:rsidR="000B037E" w:rsidRPr="006151DD" w:rsidRDefault="00B86F94" w:rsidP="000B037E">
      <w:pPr>
        <w:tabs>
          <w:tab w:val="left" w:pos="720"/>
          <w:tab w:val="right" w:pos="9360"/>
        </w:tabs>
      </w:pPr>
      <w:r w:rsidRPr="006159E9">
        <w:rPr>
          <w:b/>
          <w:color w:val="365F91" w:themeColor="accent1" w:themeShade="BF"/>
        </w:rPr>
        <w:t>65</w:t>
      </w:r>
      <w:r w:rsidR="000B037E" w:rsidRPr="006159E9">
        <w:rPr>
          <w:b/>
          <w:color w:val="365F91" w:themeColor="accent1" w:themeShade="BF"/>
        </w:rPr>
        <w:t xml:space="preserve">.  </w:t>
      </w:r>
      <w:r w:rsidR="000B037E" w:rsidRPr="006151DD">
        <w:t xml:space="preserve">When </w:t>
      </w:r>
      <w:r w:rsidR="003449A7" w:rsidRPr="003449A7">
        <w:t>i</w:t>
      </w:r>
      <w:r w:rsidR="000B037E" w:rsidRPr="003449A7">
        <w:t>s</w:t>
      </w:r>
      <w:r w:rsidR="000B037E" w:rsidRPr="006151DD">
        <w:t xml:space="preserve"> the Host changed from bread to the Body and Blood of Christ?</w:t>
      </w:r>
    </w:p>
    <w:p w14:paraId="34BC699B" w14:textId="7C14DFA8" w:rsidR="008F21A7" w:rsidRPr="006151DD" w:rsidRDefault="000B037E" w:rsidP="000B037E">
      <w:pPr>
        <w:tabs>
          <w:tab w:val="left" w:pos="720"/>
          <w:tab w:val="right" w:pos="9360"/>
        </w:tabs>
        <w:ind w:firstLine="720"/>
      </w:pPr>
      <w:r w:rsidRPr="006151DD">
        <w:t xml:space="preserve">It </w:t>
      </w:r>
      <w:r w:rsidR="003449A7" w:rsidRPr="003449A7">
        <w:t>i</w:t>
      </w:r>
      <w:r w:rsidRPr="003449A7">
        <w:t>s</w:t>
      </w:r>
      <w:r w:rsidRPr="006151DD">
        <w:t xml:space="preserve"> changed by the words of the priest at the consecration during Mass.</w:t>
      </w:r>
    </w:p>
    <w:p w14:paraId="31B3E8E7" w14:textId="30E18AA7" w:rsidR="000B037E" w:rsidRPr="006151DD" w:rsidRDefault="008F21A7" w:rsidP="008F21A7">
      <w:pPr>
        <w:tabs>
          <w:tab w:val="left" w:pos="720"/>
          <w:tab w:val="right" w:pos="9360"/>
        </w:tabs>
        <w:spacing w:line="360" w:lineRule="auto"/>
        <w:ind w:firstLine="720"/>
      </w:pPr>
      <w:r w:rsidRPr="006151DD">
        <w:tab/>
      </w:r>
      <w:r w:rsidRPr="00677EA8">
        <w:rPr>
          <w:color w:val="365F91" w:themeColor="accent1" w:themeShade="BF"/>
        </w:rPr>
        <w:t xml:space="preserve">CCC </w:t>
      </w:r>
      <w:r w:rsidR="008C2B94" w:rsidRPr="00677EA8">
        <w:rPr>
          <w:color w:val="365F91" w:themeColor="accent1" w:themeShade="BF"/>
        </w:rPr>
        <w:t xml:space="preserve">1412, </w:t>
      </w:r>
      <w:r w:rsidRPr="00677EA8">
        <w:rPr>
          <w:color w:val="365F91" w:themeColor="accent1" w:themeShade="BF"/>
        </w:rPr>
        <w:t>1413;</w:t>
      </w:r>
      <w:r w:rsidRPr="006151DD">
        <w:t xml:space="preserve"> Mk 14:22 </w:t>
      </w:r>
      <w:r w:rsidRPr="003449A7">
        <w:t>ff</w:t>
      </w:r>
      <w:r w:rsidR="008C2B94" w:rsidRPr="006151DD">
        <w:t>, Lk 22:19</w:t>
      </w:r>
    </w:p>
    <w:p w14:paraId="73261A7D" w14:textId="1E1698E6" w:rsidR="000B037E" w:rsidRPr="006151DD" w:rsidRDefault="00B86F94" w:rsidP="000B037E">
      <w:pPr>
        <w:tabs>
          <w:tab w:val="left" w:pos="720"/>
          <w:tab w:val="right" w:pos="9360"/>
        </w:tabs>
      </w:pPr>
      <w:r w:rsidRPr="006159E9">
        <w:rPr>
          <w:b/>
          <w:color w:val="365F91" w:themeColor="accent1" w:themeShade="BF"/>
        </w:rPr>
        <w:t>66</w:t>
      </w:r>
      <w:r w:rsidR="000B037E" w:rsidRPr="006159E9">
        <w:rPr>
          <w:b/>
          <w:color w:val="365F91" w:themeColor="accent1" w:themeShade="BF"/>
        </w:rPr>
        <w:t xml:space="preserve">.  </w:t>
      </w:r>
      <w:r w:rsidR="000B037E" w:rsidRPr="006151DD">
        <w:t>Should you receive Holy Communion in the state of mortal sin?</w:t>
      </w:r>
    </w:p>
    <w:p w14:paraId="25FA6CF8" w14:textId="463A97F2" w:rsidR="003449A7" w:rsidRDefault="000B037E" w:rsidP="003449A7">
      <w:pPr>
        <w:tabs>
          <w:tab w:val="left" w:pos="720"/>
          <w:tab w:val="right" w:pos="9360"/>
        </w:tabs>
        <w:ind w:firstLine="720"/>
      </w:pPr>
      <w:r w:rsidRPr="006151DD">
        <w:t xml:space="preserve">No.  If you do, you commit </w:t>
      </w:r>
      <w:r w:rsidR="007C6139" w:rsidRPr="006151DD">
        <w:t>the</w:t>
      </w:r>
      <w:r w:rsidRPr="006151DD">
        <w:t xml:space="preserve"> additional mortal sin</w:t>
      </w:r>
      <w:r w:rsidR="007C6139" w:rsidRPr="006151DD">
        <w:t xml:space="preserve"> of sacrilege</w:t>
      </w:r>
      <w:r w:rsidRPr="006151DD">
        <w:t>.</w:t>
      </w:r>
      <w:r w:rsidR="008F21A7" w:rsidRPr="006151DD">
        <w:tab/>
      </w:r>
    </w:p>
    <w:p w14:paraId="17D31F9B" w14:textId="13333C30" w:rsidR="000B037E" w:rsidRPr="006151DD" w:rsidRDefault="008F21A7" w:rsidP="003449A7">
      <w:pPr>
        <w:tabs>
          <w:tab w:val="left" w:pos="720"/>
          <w:tab w:val="right" w:pos="9360"/>
        </w:tabs>
        <w:spacing w:line="360" w:lineRule="auto"/>
        <w:ind w:firstLine="720"/>
        <w:jc w:val="right"/>
      </w:pPr>
      <w:r w:rsidRPr="00677EA8">
        <w:rPr>
          <w:color w:val="365F91" w:themeColor="accent1" w:themeShade="BF"/>
        </w:rPr>
        <w:t>CCC 1385, 1457;</w:t>
      </w:r>
      <w:r w:rsidRPr="006151DD">
        <w:t xml:space="preserve"> 1 Cor 11:27-29</w:t>
      </w:r>
    </w:p>
    <w:p w14:paraId="6DB964F2" w14:textId="168C51FD" w:rsidR="000B037E" w:rsidRPr="006151DD" w:rsidRDefault="00B86F94" w:rsidP="000B037E">
      <w:pPr>
        <w:tabs>
          <w:tab w:val="left" w:pos="720"/>
          <w:tab w:val="right" w:pos="9360"/>
        </w:tabs>
      </w:pPr>
      <w:r w:rsidRPr="006159E9">
        <w:rPr>
          <w:b/>
          <w:color w:val="365F91" w:themeColor="accent1" w:themeShade="BF"/>
        </w:rPr>
        <w:t>67</w:t>
      </w:r>
      <w:r w:rsidR="000B037E" w:rsidRPr="006159E9">
        <w:rPr>
          <w:b/>
          <w:color w:val="365F91" w:themeColor="accent1" w:themeShade="BF"/>
        </w:rPr>
        <w:t xml:space="preserve">.  </w:t>
      </w:r>
      <w:r w:rsidR="000B037E" w:rsidRPr="006151DD">
        <w:t>What is sacrilege?</w:t>
      </w:r>
    </w:p>
    <w:p w14:paraId="7C627BB7" w14:textId="50E3FA67" w:rsidR="000B037E" w:rsidRPr="006151DD" w:rsidRDefault="000B037E" w:rsidP="008F21A7">
      <w:pPr>
        <w:tabs>
          <w:tab w:val="left" w:pos="720"/>
          <w:tab w:val="right" w:pos="9360"/>
        </w:tabs>
        <w:spacing w:line="360" w:lineRule="auto"/>
        <w:ind w:firstLine="720"/>
      </w:pPr>
      <w:r w:rsidRPr="006151DD">
        <w:t>It is the abuse of a sacred person, place, or thing.</w:t>
      </w:r>
      <w:r w:rsidR="008F21A7" w:rsidRPr="006151DD">
        <w:tab/>
      </w:r>
      <w:r w:rsidR="008F21A7" w:rsidRPr="00677EA8">
        <w:rPr>
          <w:color w:val="365F91" w:themeColor="accent1" w:themeShade="BF"/>
        </w:rPr>
        <w:t>CCC 2120;</w:t>
      </w:r>
      <w:r w:rsidR="008F21A7" w:rsidRPr="006151DD">
        <w:t xml:space="preserve"> 1 Cor 11:27-29</w:t>
      </w:r>
    </w:p>
    <w:p w14:paraId="1BAF5DF2" w14:textId="08AEBCFA" w:rsidR="000B037E" w:rsidRPr="006151DD" w:rsidRDefault="00B86F94" w:rsidP="008F21A7">
      <w:pPr>
        <w:tabs>
          <w:tab w:val="left" w:pos="720"/>
          <w:tab w:val="right" w:pos="9360"/>
        </w:tabs>
      </w:pPr>
      <w:r w:rsidRPr="006159E9">
        <w:rPr>
          <w:b/>
          <w:color w:val="365F91" w:themeColor="accent1" w:themeShade="BF"/>
        </w:rPr>
        <w:t>68</w:t>
      </w:r>
      <w:r w:rsidR="000B037E" w:rsidRPr="006159E9">
        <w:rPr>
          <w:b/>
          <w:color w:val="365F91" w:themeColor="accent1" w:themeShade="BF"/>
        </w:rPr>
        <w:t xml:space="preserve">.  </w:t>
      </w:r>
      <w:r w:rsidR="000B037E" w:rsidRPr="006151DD">
        <w:t>If you are in a state of mortal sin, what should you do before receiving Holy Communion?</w:t>
      </w:r>
    </w:p>
    <w:p w14:paraId="31B3C736" w14:textId="550A12F0" w:rsidR="000B037E" w:rsidRPr="006151DD" w:rsidRDefault="000B037E" w:rsidP="008F21A7">
      <w:pPr>
        <w:tabs>
          <w:tab w:val="left" w:pos="720"/>
          <w:tab w:val="right" w:pos="9360"/>
        </w:tabs>
        <w:spacing w:line="360" w:lineRule="auto"/>
        <w:ind w:firstLine="720"/>
      </w:pPr>
      <w:r w:rsidRPr="006151DD">
        <w:t>You should go to Confession as soon as possible</w:t>
      </w:r>
      <w:r w:rsidR="0082091D" w:rsidRPr="006151DD">
        <w:t>.</w:t>
      </w:r>
      <w:r w:rsidR="008F21A7" w:rsidRPr="006151DD">
        <w:tab/>
      </w:r>
      <w:r w:rsidR="008F21A7" w:rsidRPr="00677EA8">
        <w:rPr>
          <w:color w:val="365F91" w:themeColor="accent1" w:themeShade="BF"/>
        </w:rPr>
        <w:t>CCC 1385, 1457;</w:t>
      </w:r>
      <w:r w:rsidR="008F21A7" w:rsidRPr="006151DD">
        <w:t xml:space="preserve"> 2 Cor 5:20</w:t>
      </w:r>
    </w:p>
    <w:p w14:paraId="58EE223B" w14:textId="29D09369" w:rsidR="000B037E" w:rsidRPr="006151DD" w:rsidRDefault="00B86F94" w:rsidP="000B037E">
      <w:pPr>
        <w:pStyle w:val="Level1"/>
        <w:tabs>
          <w:tab w:val="clear" w:pos="360"/>
          <w:tab w:val="left" w:pos="720"/>
          <w:tab w:val="right" w:pos="9360"/>
        </w:tabs>
        <w:ind w:left="0" w:firstLine="0"/>
      </w:pPr>
      <w:r w:rsidRPr="006159E9">
        <w:rPr>
          <w:b/>
          <w:color w:val="365F91" w:themeColor="accent1" w:themeShade="BF"/>
        </w:rPr>
        <w:t>69</w:t>
      </w:r>
      <w:r w:rsidR="00AD3131" w:rsidRPr="006159E9">
        <w:rPr>
          <w:b/>
          <w:color w:val="365F91" w:themeColor="accent1" w:themeShade="BF"/>
        </w:rPr>
        <w:t>.</w:t>
      </w:r>
      <w:r w:rsidR="00AD3131" w:rsidRPr="006151DD">
        <w:t xml:space="preserve">  Who offered the first Mass?</w:t>
      </w:r>
    </w:p>
    <w:p w14:paraId="42A41371" w14:textId="78147B5C" w:rsidR="000B037E" w:rsidRPr="0078664F" w:rsidRDefault="000B037E" w:rsidP="00AD3131">
      <w:pPr>
        <w:pStyle w:val="Level3"/>
        <w:tabs>
          <w:tab w:val="clear" w:pos="360"/>
          <w:tab w:val="left" w:pos="720"/>
          <w:tab w:val="right" w:pos="9360"/>
        </w:tabs>
        <w:spacing w:line="360" w:lineRule="auto"/>
        <w:ind w:left="0" w:firstLine="720"/>
      </w:pPr>
      <w:r w:rsidRPr="0078664F">
        <w:t>Jesus Christ</w:t>
      </w:r>
      <w:r w:rsidR="0082091D" w:rsidRPr="0078664F">
        <w:t>.</w:t>
      </w:r>
      <w:r w:rsidR="00AD3131" w:rsidRPr="0078664F">
        <w:tab/>
      </w:r>
      <w:r w:rsidR="00AD3131" w:rsidRPr="00677EA8">
        <w:rPr>
          <w:color w:val="365F91" w:themeColor="accent1" w:themeShade="BF"/>
        </w:rPr>
        <w:t>CCC 1323;</w:t>
      </w:r>
      <w:r w:rsidR="00AD3131" w:rsidRPr="0078664F">
        <w:t xml:space="preserve"> Mk 14:22-24</w:t>
      </w:r>
    </w:p>
    <w:p w14:paraId="2B8AA002" w14:textId="0E0D2956" w:rsidR="000B037E" w:rsidRPr="0078664F" w:rsidRDefault="00B86F94" w:rsidP="000B037E">
      <w:pPr>
        <w:pStyle w:val="Level1"/>
        <w:tabs>
          <w:tab w:val="clear" w:pos="360"/>
          <w:tab w:val="left" w:pos="720"/>
          <w:tab w:val="right" w:pos="9360"/>
        </w:tabs>
        <w:ind w:left="0" w:firstLine="0"/>
      </w:pPr>
      <w:r w:rsidRPr="006159E9">
        <w:rPr>
          <w:b/>
          <w:color w:val="365F91" w:themeColor="accent1" w:themeShade="BF"/>
        </w:rPr>
        <w:t>70</w:t>
      </w:r>
      <w:r w:rsidR="000B037E" w:rsidRPr="006159E9">
        <w:rPr>
          <w:b/>
          <w:color w:val="365F91" w:themeColor="accent1" w:themeShade="BF"/>
        </w:rPr>
        <w:t xml:space="preserve">.  </w:t>
      </w:r>
      <w:r w:rsidR="000B037E" w:rsidRPr="0078664F">
        <w:t xml:space="preserve">When </w:t>
      </w:r>
      <w:r w:rsidR="00AD3131" w:rsidRPr="0078664F">
        <w:t>did Jesus offer the first Mass?</w:t>
      </w:r>
    </w:p>
    <w:p w14:paraId="2E44A8DF" w14:textId="1073D803" w:rsidR="00AD3131" w:rsidRPr="0078664F" w:rsidRDefault="000B037E" w:rsidP="000B037E">
      <w:pPr>
        <w:pStyle w:val="Level3"/>
        <w:tabs>
          <w:tab w:val="clear" w:pos="360"/>
          <w:tab w:val="left" w:pos="720"/>
          <w:tab w:val="right" w:pos="9360"/>
        </w:tabs>
        <w:ind w:left="0" w:firstLine="720"/>
      </w:pPr>
      <w:r w:rsidRPr="0078664F">
        <w:t>On Holy Thursday night, the night before He died, at the Last Supper.</w:t>
      </w:r>
    </w:p>
    <w:p w14:paraId="5C12D359" w14:textId="44CD7A46" w:rsidR="00444487" w:rsidRPr="0078664F" w:rsidRDefault="00AD3131" w:rsidP="00931182">
      <w:pPr>
        <w:pStyle w:val="Level3"/>
        <w:tabs>
          <w:tab w:val="clear" w:pos="360"/>
          <w:tab w:val="left" w:pos="720"/>
          <w:tab w:val="right" w:pos="9360"/>
        </w:tabs>
        <w:spacing w:line="360" w:lineRule="auto"/>
        <w:ind w:left="0" w:firstLine="720"/>
      </w:pPr>
      <w:r w:rsidRPr="0078664F">
        <w:tab/>
      </w:r>
      <w:r w:rsidRPr="00677EA8">
        <w:rPr>
          <w:color w:val="365F91" w:themeColor="accent1" w:themeShade="BF"/>
        </w:rPr>
        <w:t>CCC 1323;</w:t>
      </w:r>
      <w:r w:rsidRPr="0078664F">
        <w:t xml:space="preserve"> Mt 26:26-28</w:t>
      </w:r>
    </w:p>
    <w:p w14:paraId="46604A12" w14:textId="2C2D6C5B" w:rsidR="000B037E" w:rsidRPr="0078664F" w:rsidRDefault="00B86F94" w:rsidP="000B037E">
      <w:pPr>
        <w:pStyle w:val="Level1"/>
        <w:tabs>
          <w:tab w:val="clear" w:pos="360"/>
          <w:tab w:val="left" w:pos="720"/>
          <w:tab w:val="right" w:pos="9360"/>
        </w:tabs>
        <w:ind w:left="0" w:firstLine="0"/>
      </w:pPr>
      <w:r w:rsidRPr="006159E9">
        <w:rPr>
          <w:b/>
          <w:color w:val="365F91" w:themeColor="accent1" w:themeShade="BF"/>
        </w:rPr>
        <w:t>71</w:t>
      </w:r>
      <w:r w:rsidR="000B037E" w:rsidRPr="006159E9">
        <w:rPr>
          <w:b/>
          <w:color w:val="365F91" w:themeColor="accent1" w:themeShade="BF"/>
        </w:rPr>
        <w:t>.</w:t>
      </w:r>
      <w:r w:rsidR="000B037E" w:rsidRPr="0078664F">
        <w:t xml:space="preserve">  What is the Sacrifice of the Mass?</w:t>
      </w:r>
    </w:p>
    <w:p w14:paraId="4AA057FF" w14:textId="4574EEDD" w:rsidR="000B037E" w:rsidRPr="0078664F" w:rsidRDefault="000B037E" w:rsidP="000B037E">
      <w:pPr>
        <w:pStyle w:val="Level3"/>
        <w:tabs>
          <w:tab w:val="clear" w:pos="360"/>
          <w:tab w:val="left" w:pos="720"/>
          <w:tab w:val="right" w:pos="9360"/>
        </w:tabs>
        <w:ind w:left="720" w:firstLine="0"/>
        <w:jc w:val="both"/>
      </w:pPr>
      <w:r w:rsidRPr="0078664F">
        <w:t>It is the sacrifice of Jesus Christ on Calvary</w:t>
      </w:r>
      <w:r w:rsidR="003449A7">
        <w:t>,</w:t>
      </w:r>
      <w:r w:rsidRPr="0078664F">
        <w:t xml:space="preserve"> made present when the priest repeats the words of consecration spoken by Jesus over the brea</w:t>
      </w:r>
      <w:r w:rsidR="00057DA2" w:rsidRPr="0078664F">
        <w:t>d and wine at the L</w:t>
      </w:r>
      <w:r w:rsidR="002C7F2F" w:rsidRPr="0078664F">
        <w:t xml:space="preserve">ast </w:t>
      </w:r>
      <w:r w:rsidR="00057DA2" w:rsidRPr="0078664F">
        <w:t>S</w:t>
      </w:r>
      <w:r w:rsidR="003449A7">
        <w:t>upper.</w:t>
      </w:r>
    </w:p>
    <w:p w14:paraId="78975E2A" w14:textId="31FC776B" w:rsidR="00AD3131" w:rsidRPr="0078664F" w:rsidRDefault="00AD3131" w:rsidP="00AD3131">
      <w:pPr>
        <w:pStyle w:val="Level3"/>
        <w:tabs>
          <w:tab w:val="clear" w:pos="360"/>
          <w:tab w:val="left" w:pos="720"/>
          <w:tab w:val="right" w:pos="9360"/>
        </w:tabs>
        <w:spacing w:line="360" w:lineRule="auto"/>
        <w:ind w:left="720" w:firstLine="0"/>
        <w:jc w:val="both"/>
      </w:pPr>
      <w:r w:rsidRPr="0078664F">
        <w:tab/>
      </w:r>
      <w:r w:rsidRPr="00677EA8">
        <w:rPr>
          <w:color w:val="365F91" w:themeColor="accent1" w:themeShade="BF"/>
        </w:rPr>
        <w:t>CCC 1364, 1413;</w:t>
      </w:r>
      <w:r w:rsidRPr="0078664F">
        <w:t xml:space="preserve"> Heb 7:25-27</w:t>
      </w:r>
    </w:p>
    <w:p w14:paraId="045CBA2A" w14:textId="64A985BC" w:rsidR="000B037E" w:rsidRPr="0078664F" w:rsidRDefault="00B86F94" w:rsidP="000B037E">
      <w:pPr>
        <w:pStyle w:val="Level3"/>
        <w:tabs>
          <w:tab w:val="clear" w:pos="360"/>
          <w:tab w:val="left" w:pos="720"/>
          <w:tab w:val="right" w:pos="9360"/>
        </w:tabs>
        <w:ind w:left="0" w:firstLine="0"/>
        <w:jc w:val="both"/>
      </w:pPr>
      <w:r w:rsidRPr="006159E9">
        <w:rPr>
          <w:b/>
          <w:color w:val="365F91" w:themeColor="accent1" w:themeShade="BF"/>
        </w:rPr>
        <w:t>72</w:t>
      </w:r>
      <w:r w:rsidR="000B037E" w:rsidRPr="006159E9">
        <w:rPr>
          <w:b/>
          <w:color w:val="365F91" w:themeColor="accent1" w:themeShade="BF"/>
        </w:rPr>
        <w:t>.</w:t>
      </w:r>
      <w:r w:rsidR="000B037E" w:rsidRPr="0078664F">
        <w:t xml:space="preserve"> </w:t>
      </w:r>
      <w:r w:rsidR="006159E9">
        <w:t xml:space="preserve"> </w:t>
      </w:r>
      <w:r w:rsidR="000B037E" w:rsidRPr="0078664F">
        <w:t xml:space="preserve">How </w:t>
      </w:r>
      <w:r w:rsidR="009F6C35">
        <w:t>do we participate in the S</w:t>
      </w:r>
      <w:r w:rsidR="000B037E" w:rsidRPr="0078664F">
        <w:t>acrifice of the Mass?</w:t>
      </w:r>
    </w:p>
    <w:p w14:paraId="745E9FA4" w14:textId="0F34D305" w:rsidR="000B037E" w:rsidRPr="0078664F" w:rsidRDefault="000B037E" w:rsidP="008A3EC7">
      <w:pPr>
        <w:pStyle w:val="Level3"/>
        <w:tabs>
          <w:tab w:val="clear" w:pos="360"/>
          <w:tab w:val="left" w:pos="720"/>
          <w:tab w:val="right" w:pos="9360"/>
        </w:tabs>
        <w:spacing w:after="120"/>
        <w:ind w:left="720" w:firstLine="0"/>
        <w:jc w:val="both"/>
      </w:pPr>
      <w:r w:rsidRPr="0078664F">
        <w:t>By uniting ourselves and our intentions to the bread a</w:t>
      </w:r>
      <w:r w:rsidR="00AD3131" w:rsidRPr="0078664F">
        <w:t>nd wine, offered by the priest,</w:t>
      </w:r>
      <w:r w:rsidR="003449A7">
        <w:t xml:space="preserve"> </w:t>
      </w:r>
      <w:r w:rsidRPr="0078664F">
        <w:t xml:space="preserve">which become </w:t>
      </w:r>
      <w:r w:rsidR="003449A7">
        <w:t>Jesus’ sacrifice to the Father.</w:t>
      </w:r>
      <w:r w:rsidR="00AD3131" w:rsidRPr="0078664F">
        <w:tab/>
      </w:r>
      <w:r w:rsidR="00AD3131" w:rsidRPr="00677EA8">
        <w:rPr>
          <w:color w:val="365F91" w:themeColor="accent1" w:themeShade="BF"/>
        </w:rPr>
        <w:t>CCC 1407;</w:t>
      </w:r>
      <w:r w:rsidR="00AD3131" w:rsidRPr="0078664F">
        <w:t xml:space="preserve"> Rom 12:1</w:t>
      </w:r>
    </w:p>
    <w:p w14:paraId="65EF4CCC" w14:textId="4AF09F63" w:rsidR="000B037E" w:rsidRPr="0078664F" w:rsidRDefault="00B86F94" w:rsidP="00AD3131">
      <w:pPr>
        <w:pStyle w:val="Level1"/>
        <w:tabs>
          <w:tab w:val="clear" w:pos="360"/>
          <w:tab w:val="left" w:pos="720"/>
          <w:tab w:val="right" w:pos="9360"/>
        </w:tabs>
        <w:ind w:left="0" w:firstLine="0"/>
      </w:pPr>
      <w:r w:rsidRPr="006159E9">
        <w:rPr>
          <w:b/>
          <w:color w:val="365F91" w:themeColor="accent1" w:themeShade="BF"/>
        </w:rPr>
        <w:t>73</w:t>
      </w:r>
      <w:r w:rsidR="000B037E" w:rsidRPr="006159E9">
        <w:rPr>
          <w:b/>
          <w:color w:val="365F91" w:themeColor="accent1" w:themeShade="BF"/>
        </w:rPr>
        <w:t>.</w:t>
      </w:r>
      <w:r w:rsidR="000B037E" w:rsidRPr="0078664F">
        <w:t xml:space="preserve">  Is it a mortal sin for you to miss Mass on Sunday or a Holy Day through your own fault?</w:t>
      </w:r>
    </w:p>
    <w:p w14:paraId="28622792" w14:textId="261D7DF8" w:rsidR="000B037E" w:rsidRPr="0078664F" w:rsidRDefault="000B037E" w:rsidP="00AD3131">
      <w:pPr>
        <w:pStyle w:val="Level3"/>
        <w:tabs>
          <w:tab w:val="clear" w:pos="360"/>
          <w:tab w:val="left" w:pos="720"/>
          <w:tab w:val="right" w:pos="9360"/>
        </w:tabs>
        <w:spacing w:line="360" w:lineRule="auto"/>
        <w:ind w:left="0" w:firstLine="720"/>
      </w:pPr>
      <w:r w:rsidRPr="0078664F">
        <w:t>Yes</w:t>
      </w:r>
      <w:r w:rsidR="0082091D" w:rsidRPr="0078664F">
        <w:t>.</w:t>
      </w:r>
      <w:r w:rsidR="00AD3131" w:rsidRPr="0078664F">
        <w:tab/>
      </w:r>
      <w:r w:rsidR="00AD3131" w:rsidRPr="00677EA8">
        <w:rPr>
          <w:color w:val="365F91" w:themeColor="accent1" w:themeShade="BF"/>
        </w:rPr>
        <w:t>CCC 2181;</w:t>
      </w:r>
      <w:r w:rsidR="00AD3131" w:rsidRPr="0078664F">
        <w:t xml:space="preserve"> Ex 20:8</w:t>
      </w:r>
    </w:p>
    <w:p w14:paraId="60E8D065" w14:textId="2D7E8BF2" w:rsidR="00CD2782" w:rsidRPr="0078664F" w:rsidRDefault="00B86F94" w:rsidP="00CD2782">
      <w:pPr>
        <w:pStyle w:val="Level1"/>
        <w:tabs>
          <w:tab w:val="clear" w:pos="360"/>
          <w:tab w:val="left" w:pos="720"/>
          <w:tab w:val="right" w:pos="9360"/>
        </w:tabs>
        <w:ind w:left="0" w:firstLine="0"/>
      </w:pPr>
      <w:bookmarkStart w:id="17" w:name="OLE_LINK17"/>
      <w:bookmarkStart w:id="18" w:name="OLE_LINK18"/>
      <w:bookmarkStart w:id="19" w:name="OLE_LINK21"/>
      <w:bookmarkStart w:id="20" w:name="OLE_LINK22"/>
      <w:r w:rsidRPr="006159E9">
        <w:rPr>
          <w:b/>
          <w:color w:val="365F91" w:themeColor="accent1" w:themeShade="BF"/>
        </w:rPr>
        <w:t>74</w:t>
      </w:r>
      <w:r w:rsidR="00CD2782" w:rsidRPr="006159E9">
        <w:rPr>
          <w:b/>
          <w:color w:val="365F91" w:themeColor="accent1" w:themeShade="BF"/>
        </w:rPr>
        <w:t>.</w:t>
      </w:r>
      <w:r w:rsidR="00CD2782" w:rsidRPr="0078664F">
        <w:t xml:space="preserve">  Which person of the Holy Trinity do you receive in Confirmation?</w:t>
      </w:r>
    </w:p>
    <w:bookmarkEnd w:id="17"/>
    <w:bookmarkEnd w:id="18"/>
    <w:p w14:paraId="2479AE2F" w14:textId="02E478DF" w:rsidR="00444487" w:rsidRPr="0078664F" w:rsidRDefault="00CD2782" w:rsidP="00931182">
      <w:pPr>
        <w:pStyle w:val="Level1"/>
        <w:tabs>
          <w:tab w:val="clear" w:pos="360"/>
          <w:tab w:val="left" w:pos="720"/>
          <w:tab w:val="right" w:pos="9360"/>
        </w:tabs>
        <w:spacing w:line="360" w:lineRule="auto"/>
        <w:ind w:left="0" w:firstLine="0"/>
      </w:pPr>
      <w:r w:rsidRPr="0078664F">
        <w:tab/>
        <w:t>The Holy Spirit</w:t>
      </w:r>
      <w:r w:rsidR="0082091D" w:rsidRPr="0078664F">
        <w:t>.</w:t>
      </w:r>
      <w:r w:rsidR="00931182" w:rsidRPr="0078664F">
        <w:tab/>
      </w:r>
      <w:r w:rsidR="00931182" w:rsidRPr="00677EA8">
        <w:rPr>
          <w:color w:val="365F91" w:themeColor="accent1" w:themeShade="BF"/>
        </w:rPr>
        <w:t>CCC 1302;</w:t>
      </w:r>
      <w:r w:rsidR="00931182" w:rsidRPr="0078664F">
        <w:t xml:space="preserve"> Rom 8:15</w:t>
      </w:r>
    </w:p>
    <w:p w14:paraId="42DB2037" w14:textId="0C2A2A69" w:rsidR="000B037E" w:rsidRPr="0078664F" w:rsidRDefault="00B86F94" w:rsidP="00CD2782">
      <w:pPr>
        <w:pStyle w:val="Level1"/>
        <w:tabs>
          <w:tab w:val="clear" w:pos="360"/>
          <w:tab w:val="left" w:pos="720"/>
          <w:tab w:val="right" w:pos="9360"/>
        </w:tabs>
        <w:ind w:left="0" w:firstLine="0"/>
      </w:pPr>
      <w:r w:rsidRPr="006159E9">
        <w:rPr>
          <w:b/>
          <w:color w:val="365F91" w:themeColor="accent1" w:themeShade="BF"/>
        </w:rPr>
        <w:t>75</w:t>
      </w:r>
      <w:r w:rsidR="000B037E" w:rsidRPr="006159E9">
        <w:rPr>
          <w:b/>
          <w:color w:val="365F91" w:themeColor="accent1" w:themeShade="BF"/>
        </w:rPr>
        <w:t>.</w:t>
      </w:r>
      <w:r w:rsidR="000B037E" w:rsidRPr="0078664F">
        <w:t xml:space="preserve"> </w:t>
      </w:r>
      <w:r w:rsidR="006159E9">
        <w:t xml:space="preserve"> </w:t>
      </w:r>
      <w:r w:rsidR="000B037E" w:rsidRPr="0078664F">
        <w:t>What happens in the Sacrament of Confirmation</w:t>
      </w:r>
      <w:r w:rsidR="00C9340F" w:rsidRPr="0078664F">
        <w:t>?</w:t>
      </w:r>
    </w:p>
    <w:p w14:paraId="6EF3612A" w14:textId="7F783EC0" w:rsidR="0092526A" w:rsidRPr="0078664F" w:rsidRDefault="0092526A" w:rsidP="0092526A">
      <w:pPr>
        <w:pStyle w:val="Level1"/>
        <w:tabs>
          <w:tab w:val="clear" w:pos="360"/>
          <w:tab w:val="left" w:pos="720"/>
          <w:tab w:val="right" w:pos="9360"/>
        </w:tabs>
        <w:ind w:left="0" w:firstLine="0"/>
      </w:pPr>
      <w:r w:rsidRPr="0078664F">
        <w:tab/>
      </w:r>
      <w:r w:rsidR="000B037E" w:rsidRPr="0078664F">
        <w:t xml:space="preserve">The </w:t>
      </w:r>
      <w:r w:rsidR="00C9340F" w:rsidRPr="0078664F">
        <w:t>Holy Spirit</w:t>
      </w:r>
      <w:r w:rsidR="000B037E" w:rsidRPr="0078664F">
        <w:t xml:space="preserve"> comes upon us </w:t>
      </w:r>
      <w:r w:rsidR="007C6139" w:rsidRPr="0078664F">
        <w:t>and strengthens us to be</w:t>
      </w:r>
      <w:r w:rsidR="00B40249" w:rsidRPr="0078664F">
        <w:t xml:space="preserve"> soldiers of Christ that we may</w:t>
      </w:r>
    </w:p>
    <w:p w14:paraId="29BA0B2F" w14:textId="73CF48B0" w:rsidR="00057DA2" w:rsidRPr="0078664F" w:rsidRDefault="0092526A" w:rsidP="0092526A">
      <w:pPr>
        <w:pStyle w:val="Level1"/>
        <w:tabs>
          <w:tab w:val="clear" w:pos="360"/>
          <w:tab w:val="left" w:pos="720"/>
          <w:tab w:val="right" w:pos="9360"/>
        </w:tabs>
        <w:spacing w:line="360" w:lineRule="auto"/>
        <w:ind w:left="0" w:firstLine="0"/>
      </w:pPr>
      <w:r w:rsidRPr="0078664F">
        <w:tab/>
      </w:r>
      <w:r w:rsidR="000B037E" w:rsidRPr="0078664F">
        <w:t xml:space="preserve">spread and defend the </w:t>
      </w:r>
      <w:r w:rsidR="00B40249" w:rsidRPr="0078664F">
        <w:t xml:space="preserve">Catholic </w:t>
      </w:r>
      <w:r w:rsidR="003449A7">
        <w:t>faith.</w:t>
      </w:r>
      <w:r w:rsidR="00931182" w:rsidRPr="0078664F">
        <w:tab/>
      </w:r>
      <w:r w:rsidR="00931182" w:rsidRPr="00677EA8">
        <w:rPr>
          <w:color w:val="365F91" w:themeColor="accent1" w:themeShade="BF"/>
        </w:rPr>
        <w:t>CCC1303, 2044;</w:t>
      </w:r>
      <w:r w:rsidR="00931182" w:rsidRPr="0078664F">
        <w:t xml:space="preserve"> Jn 14:26; 15:26</w:t>
      </w:r>
    </w:p>
    <w:p w14:paraId="34260BBD" w14:textId="48A9B1FF" w:rsidR="000B037E" w:rsidRPr="0078664F" w:rsidRDefault="00B86F94" w:rsidP="000B037E">
      <w:pPr>
        <w:pStyle w:val="Level1"/>
        <w:tabs>
          <w:tab w:val="clear" w:pos="360"/>
          <w:tab w:val="left" w:pos="720"/>
          <w:tab w:val="right" w:pos="9360"/>
        </w:tabs>
        <w:ind w:left="0" w:firstLine="0"/>
      </w:pPr>
      <w:r w:rsidRPr="006159E9">
        <w:rPr>
          <w:b/>
          <w:color w:val="365F91" w:themeColor="accent1" w:themeShade="BF"/>
        </w:rPr>
        <w:t>76</w:t>
      </w:r>
      <w:r w:rsidR="000B037E" w:rsidRPr="006159E9">
        <w:rPr>
          <w:b/>
          <w:color w:val="365F91" w:themeColor="accent1" w:themeShade="BF"/>
        </w:rPr>
        <w:t>.</w:t>
      </w:r>
      <w:r w:rsidR="006159E9">
        <w:t xml:space="preserve"> </w:t>
      </w:r>
      <w:r w:rsidR="000B037E" w:rsidRPr="0078664F">
        <w:t xml:space="preserve"> What are the Seven Gifts of the Holy Spirit?</w:t>
      </w:r>
    </w:p>
    <w:p w14:paraId="329D1326" w14:textId="10E69357" w:rsidR="000B037E" w:rsidRPr="0078664F" w:rsidRDefault="003E17C0" w:rsidP="000B037E">
      <w:pPr>
        <w:pStyle w:val="Level1"/>
        <w:tabs>
          <w:tab w:val="clear" w:pos="360"/>
          <w:tab w:val="left" w:pos="720"/>
          <w:tab w:val="right" w:pos="9360"/>
        </w:tabs>
      </w:pPr>
      <w:r w:rsidRPr="0078664F">
        <w:tab/>
      </w:r>
      <w:r w:rsidRPr="0078664F">
        <w:tab/>
      </w:r>
      <w:r w:rsidR="000B037E" w:rsidRPr="0078664F">
        <w:t>Wisdom</w:t>
      </w:r>
      <w:bookmarkEnd w:id="19"/>
      <w:bookmarkEnd w:id="20"/>
      <w:r w:rsidRPr="0078664F">
        <w:t>, understanding, counsel, fortitude, knowledge, piety, and fear of the Lord.</w:t>
      </w:r>
    </w:p>
    <w:p w14:paraId="7C069748" w14:textId="483D2E07" w:rsidR="00931182" w:rsidRPr="0078664F" w:rsidRDefault="00931182" w:rsidP="00677EA8">
      <w:pPr>
        <w:pStyle w:val="Level1"/>
        <w:tabs>
          <w:tab w:val="clear" w:pos="360"/>
          <w:tab w:val="left" w:pos="720"/>
          <w:tab w:val="right" w:pos="9360"/>
        </w:tabs>
        <w:spacing w:line="276" w:lineRule="auto"/>
      </w:pPr>
      <w:r w:rsidRPr="0078664F">
        <w:tab/>
      </w:r>
      <w:r w:rsidRPr="0078664F">
        <w:tab/>
      </w:r>
      <w:r w:rsidRPr="0078664F">
        <w:tab/>
      </w:r>
      <w:r w:rsidRPr="00677EA8">
        <w:rPr>
          <w:color w:val="365F91" w:themeColor="accent1" w:themeShade="BF"/>
        </w:rPr>
        <w:t>CCC 1830, 1831;</w:t>
      </w:r>
      <w:r w:rsidRPr="0078664F">
        <w:t xml:space="preserve"> Is 11:2-3</w:t>
      </w:r>
    </w:p>
    <w:p w14:paraId="2D632CE8" w14:textId="065C6144" w:rsidR="004409B3" w:rsidRPr="0078664F" w:rsidRDefault="00B86F94" w:rsidP="005C6F29">
      <w:pPr>
        <w:pStyle w:val="Level1"/>
        <w:tabs>
          <w:tab w:val="clear" w:pos="360"/>
          <w:tab w:val="right" w:pos="9360"/>
        </w:tabs>
      </w:pPr>
      <w:r w:rsidRPr="006159E9">
        <w:rPr>
          <w:b/>
          <w:color w:val="365F91" w:themeColor="accent1" w:themeShade="BF"/>
        </w:rPr>
        <w:t>77</w:t>
      </w:r>
      <w:r w:rsidR="004409B3" w:rsidRPr="006159E9">
        <w:rPr>
          <w:b/>
          <w:color w:val="365F91" w:themeColor="accent1" w:themeShade="BF"/>
        </w:rPr>
        <w:t>.</w:t>
      </w:r>
      <w:r w:rsidR="004409B3" w:rsidRPr="0078664F">
        <w:t xml:space="preserve">  Before you are confirmed, you will promise the Bishop that you will never give up the practice of your Catholic faith for anyone or anything.  Did you ever make that promise before?</w:t>
      </w:r>
    </w:p>
    <w:p w14:paraId="50BE99AC" w14:textId="156460CB" w:rsidR="004409B3" w:rsidRPr="0078664F" w:rsidRDefault="003449A7" w:rsidP="004409B3">
      <w:pPr>
        <w:pStyle w:val="Level1"/>
        <w:tabs>
          <w:tab w:val="clear" w:pos="360"/>
          <w:tab w:val="left" w:pos="720"/>
          <w:tab w:val="right" w:pos="9360"/>
        </w:tabs>
        <w:spacing w:line="360" w:lineRule="auto"/>
        <w:ind w:left="0" w:firstLine="720"/>
      </w:pPr>
      <w:r>
        <w:t>Yes, at Baptism.</w:t>
      </w:r>
      <w:r w:rsidR="004409B3" w:rsidRPr="0078664F">
        <w:tab/>
      </w:r>
      <w:r w:rsidR="004409B3" w:rsidRPr="00677EA8">
        <w:rPr>
          <w:color w:val="365F91" w:themeColor="accent1" w:themeShade="BF"/>
        </w:rPr>
        <w:t>CCC 1298;</w:t>
      </w:r>
      <w:r w:rsidR="004409B3" w:rsidRPr="0078664F">
        <w:t xml:space="preserve"> Jos 24:21-22</w:t>
      </w:r>
    </w:p>
    <w:p w14:paraId="3B1A29B6" w14:textId="01ABD5CF" w:rsidR="004409B3" w:rsidRPr="0078664F" w:rsidRDefault="00B86F94" w:rsidP="004409B3">
      <w:pPr>
        <w:pStyle w:val="Level1"/>
        <w:tabs>
          <w:tab w:val="clear" w:pos="360"/>
          <w:tab w:val="left" w:pos="720"/>
          <w:tab w:val="right" w:pos="9360"/>
        </w:tabs>
        <w:ind w:left="0" w:firstLine="0"/>
      </w:pPr>
      <w:r w:rsidRPr="006159E9">
        <w:rPr>
          <w:b/>
          <w:color w:val="365F91" w:themeColor="accent1" w:themeShade="BF"/>
        </w:rPr>
        <w:t>78</w:t>
      </w:r>
      <w:r w:rsidR="004409B3" w:rsidRPr="006159E9">
        <w:rPr>
          <w:b/>
          <w:color w:val="365F91" w:themeColor="accent1" w:themeShade="BF"/>
        </w:rPr>
        <w:t>.</w:t>
      </w:r>
      <w:r w:rsidR="004409B3" w:rsidRPr="0078664F">
        <w:t xml:space="preserve">  Most of you were baptized as little babies.  How could you make that promise?</w:t>
      </w:r>
    </w:p>
    <w:p w14:paraId="75BEF6DE" w14:textId="6E26C984" w:rsidR="004409B3" w:rsidRPr="0078664F" w:rsidRDefault="004409B3" w:rsidP="004409B3">
      <w:pPr>
        <w:pStyle w:val="Level1"/>
        <w:tabs>
          <w:tab w:val="clear" w:pos="360"/>
          <w:tab w:val="left" w:pos="720"/>
          <w:tab w:val="right" w:pos="9360"/>
        </w:tabs>
        <w:spacing w:line="360" w:lineRule="auto"/>
        <w:ind w:left="0" w:firstLine="720"/>
      </w:pPr>
      <w:r w:rsidRPr="0078664F">
        <w:t>Our parents and godpa</w:t>
      </w:r>
      <w:r w:rsidR="00237A8A">
        <w:t>rents made that promise for us.</w:t>
      </w:r>
      <w:r w:rsidRPr="0078664F">
        <w:tab/>
      </w:r>
      <w:r w:rsidRPr="00677EA8">
        <w:rPr>
          <w:color w:val="365F91" w:themeColor="accent1" w:themeShade="BF"/>
        </w:rPr>
        <w:t>CCC 1253;</w:t>
      </w:r>
      <w:r w:rsidRPr="0078664F">
        <w:t xml:space="preserve"> Mk 16:16</w:t>
      </w:r>
    </w:p>
    <w:p w14:paraId="3A1194FD" w14:textId="3ECC7CB8" w:rsidR="004409B3" w:rsidRPr="0078664F" w:rsidRDefault="00B86F94" w:rsidP="004409B3">
      <w:pPr>
        <w:pStyle w:val="Level1"/>
        <w:tabs>
          <w:tab w:val="clear" w:pos="360"/>
          <w:tab w:val="left" w:pos="720"/>
          <w:tab w:val="right" w:pos="9360"/>
        </w:tabs>
        <w:ind w:left="0" w:firstLine="0"/>
      </w:pPr>
      <w:r w:rsidRPr="006159E9">
        <w:rPr>
          <w:b/>
          <w:color w:val="365F91" w:themeColor="accent1" w:themeShade="BF"/>
        </w:rPr>
        <w:t>79</w:t>
      </w:r>
      <w:r w:rsidR="004409B3" w:rsidRPr="006159E9">
        <w:rPr>
          <w:b/>
          <w:color w:val="365F91" w:themeColor="accent1" w:themeShade="BF"/>
        </w:rPr>
        <w:t>.</w:t>
      </w:r>
      <w:r w:rsidR="004409B3" w:rsidRPr="0078664F">
        <w:t xml:space="preserve">  What kind of sin is it to receive Confirmation in the state of mortal sin?</w:t>
      </w:r>
    </w:p>
    <w:p w14:paraId="4F8D8EF1" w14:textId="66AA2A20" w:rsidR="004409B3" w:rsidRPr="0078664F" w:rsidRDefault="00237A8A" w:rsidP="004409B3">
      <w:pPr>
        <w:tabs>
          <w:tab w:val="left" w:pos="720"/>
          <w:tab w:val="right" w:pos="9360"/>
        </w:tabs>
        <w:spacing w:line="360" w:lineRule="auto"/>
        <w:ind w:firstLine="720"/>
      </w:pPr>
      <w:r>
        <w:t>A sacrilege.</w:t>
      </w:r>
      <w:r w:rsidR="004409B3" w:rsidRPr="0078664F">
        <w:tab/>
      </w:r>
      <w:r w:rsidR="004409B3" w:rsidRPr="00677EA8">
        <w:rPr>
          <w:color w:val="365F91" w:themeColor="accent1" w:themeShade="BF"/>
        </w:rPr>
        <w:t>CCC 2120;</w:t>
      </w:r>
      <w:r w:rsidR="004409B3" w:rsidRPr="0078664F">
        <w:t xml:space="preserve"> 1 Cor 11:27-29</w:t>
      </w:r>
    </w:p>
    <w:p w14:paraId="04B19603" w14:textId="09664E21" w:rsidR="004409B3" w:rsidRPr="0078664F" w:rsidRDefault="008A3EC7" w:rsidP="00185311">
      <w:pPr>
        <w:widowControl/>
        <w:autoSpaceDE/>
        <w:autoSpaceDN/>
        <w:adjustRightInd/>
        <w:spacing w:after="200" w:line="276" w:lineRule="auto"/>
      </w:pPr>
      <w:r>
        <w:rPr>
          <w:b/>
          <w:color w:val="365F91" w:themeColor="accent1" w:themeShade="BF"/>
        </w:rPr>
        <w:br w:type="page"/>
      </w:r>
      <w:r w:rsidR="00B86F94" w:rsidRPr="006159E9">
        <w:rPr>
          <w:b/>
          <w:color w:val="365F91" w:themeColor="accent1" w:themeShade="BF"/>
        </w:rPr>
        <w:lastRenderedPageBreak/>
        <w:t>80</w:t>
      </w:r>
      <w:r w:rsidR="004409B3" w:rsidRPr="006159E9">
        <w:rPr>
          <w:b/>
          <w:color w:val="365F91" w:themeColor="accent1" w:themeShade="BF"/>
        </w:rPr>
        <w:t>.</w:t>
      </w:r>
      <w:r w:rsidR="004409B3" w:rsidRPr="0078664F">
        <w:t xml:space="preserve">  If you have committed mortal sin, what should you do before receiving Confirmation?</w:t>
      </w:r>
    </w:p>
    <w:p w14:paraId="2BD49821" w14:textId="291EF8ED" w:rsidR="004409B3" w:rsidRPr="0078664F" w:rsidRDefault="004409B3" w:rsidP="004409B3">
      <w:pPr>
        <w:pStyle w:val="Level1"/>
        <w:tabs>
          <w:tab w:val="clear" w:pos="360"/>
          <w:tab w:val="left" w:pos="720"/>
          <w:tab w:val="right" w:pos="9360"/>
        </w:tabs>
        <w:spacing w:line="360" w:lineRule="auto"/>
        <w:ind w:left="0" w:firstLine="720"/>
      </w:pPr>
      <w:r w:rsidRPr="0078664F">
        <w:t>You should make a good Confession.</w:t>
      </w:r>
      <w:bookmarkStart w:id="21" w:name="OLE_LINK40"/>
      <w:bookmarkStart w:id="22" w:name="OLE_LINK41"/>
      <w:bookmarkStart w:id="23" w:name="OLE_LINK42"/>
      <w:bookmarkStart w:id="24" w:name="OLE_LINK43"/>
      <w:r w:rsidRPr="0078664F">
        <w:tab/>
      </w:r>
      <w:r w:rsidRPr="00677EA8">
        <w:rPr>
          <w:color w:val="365F91" w:themeColor="accent1" w:themeShade="BF"/>
        </w:rPr>
        <w:t>CCC 1310;</w:t>
      </w:r>
      <w:r w:rsidRPr="0078664F">
        <w:t xml:space="preserve"> 2 Cor 5:20; Lk 15:18</w:t>
      </w:r>
      <w:bookmarkEnd w:id="21"/>
      <w:bookmarkEnd w:id="22"/>
      <w:bookmarkEnd w:id="23"/>
      <w:bookmarkEnd w:id="24"/>
    </w:p>
    <w:p w14:paraId="1174C5E9" w14:textId="75FFBB6F" w:rsidR="000B037E" w:rsidRPr="0078664F" w:rsidRDefault="00B86F94" w:rsidP="000B037E">
      <w:pPr>
        <w:tabs>
          <w:tab w:val="left" w:pos="720"/>
          <w:tab w:val="right" w:pos="9360"/>
        </w:tabs>
      </w:pPr>
      <w:r w:rsidRPr="006159E9">
        <w:rPr>
          <w:b/>
          <w:color w:val="365F91" w:themeColor="accent1" w:themeShade="BF"/>
        </w:rPr>
        <w:t>81</w:t>
      </w:r>
      <w:r w:rsidR="000B037E" w:rsidRPr="006159E9">
        <w:rPr>
          <w:b/>
          <w:color w:val="365F91" w:themeColor="accent1" w:themeShade="BF"/>
        </w:rPr>
        <w:t>.</w:t>
      </w:r>
      <w:r w:rsidR="000B037E" w:rsidRPr="0078664F">
        <w:t xml:space="preserve">  What are the three traditional vocations?</w:t>
      </w:r>
    </w:p>
    <w:p w14:paraId="1D726DC1" w14:textId="263C786A" w:rsidR="00931182" w:rsidRPr="0078664F" w:rsidRDefault="000B037E" w:rsidP="000B037E">
      <w:pPr>
        <w:pStyle w:val="ListParagraph"/>
        <w:tabs>
          <w:tab w:val="left" w:pos="720"/>
          <w:tab w:val="right" w:pos="9360"/>
        </w:tabs>
        <w:ind w:left="0" w:firstLine="720"/>
      </w:pPr>
      <w:r w:rsidRPr="0078664F">
        <w:t>Marrie</w:t>
      </w:r>
      <w:r w:rsidR="008D1B19" w:rsidRPr="0078664F">
        <w:t>d life, Holy O</w:t>
      </w:r>
      <w:r w:rsidRPr="0078664F">
        <w:t>rders, and the consecrated life</w:t>
      </w:r>
      <w:r w:rsidR="0082091D" w:rsidRPr="0078664F">
        <w:t>.</w:t>
      </w:r>
    </w:p>
    <w:p w14:paraId="47D94333" w14:textId="244053C5" w:rsidR="000B037E" w:rsidRPr="0078664F" w:rsidRDefault="00931182" w:rsidP="00931182">
      <w:pPr>
        <w:pStyle w:val="ListParagraph"/>
        <w:tabs>
          <w:tab w:val="left" w:pos="720"/>
          <w:tab w:val="right" w:pos="9360"/>
        </w:tabs>
        <w:spacing w:line="360" w:lineRule="auto"/>
        <w:ind w:left="0" w:firstLine="720"/>
      </w:pPr>
      <w:r w:rsidRPr="0078664F">
        <w:tab/>
      </w:r>
      <w:r w:rsidRPr="00677EA8">
        <w:rPr>
          <w:color w:val="365F91" w:themeColor="accent1" w:themeShade="BF"/>
        </w:rPr>
        <w:t>CCC 1601, 1536, 914;</w:t>
      </w:r>
      <w:r w:rsidRPr="0078664F">
        <w:t xml:space="preserve"> Eph 5:31, 32; Heb 5:6, 7:11; Ps 110:4; Mt 19:12; 1 Cor 7:34-66</w:t>
      </w:r>
    </w:p>
    <w:p w14:paraId="1F05DBF0" w14:textId="64873247" w:rsidR="006C7B65" w:rsidRPr="0078664F" w:rsidRDefault="00B86F94" w:rsidP="006C7B65">
      <w:pPr>
        <w:pStyle w:val="Level2"/>
        <w:numPr>
          <w:ilvl w:val="0"/>
          <w:numId w:val="0"/>
        </w:numPr>
        <w:tabs>
          <w:tab w:val="left" w:pos="720"/>
          <w:tab w:val="right" w:pos="9360"/>
        </w:tabs>
      </w:pPr>
      <w:r w:rsidRPr="006159E9">
        <w:rPr>
          <w:b/>
          <w:color w:val="365F91" w:themeColor="accent1" w:themeShade="BF"/>
        </w:rPr>
        <w:t>82</w:t>
      </w:r>
      <w:r w:rsidR="006C7B65" w:rsidRPr="006159E9">
        <w:rPr>
          <w:b/>
          <w:color w:val="365F91" w:themeColor="accent1" w:themeShade="BF"/>
        </w:rPr>
        <w:t xml:space="preserve">.  </w:t>
      </w:r>
      <w:r w:rsidR="006C7B65" w:rsidRPr="0078664F">
        <w:t>What are the three vows that a consecrated man or woman takes?</w:t>
      </w:r>
    </w:p>
    <w:p w14:paraId="3ED34607" w14:textId="0FE88760" w:rsidR="006C7B65" w:rsidRPr="0078664F" w:rsidRDefault="006C7B65" w:rsidP="006C7B65">
      <w:pPr>
        <w:pStyle w:val="Level2"/>
        <w:numPr>
          <w:ilvl w:val="0"/>
          <w:numId w:val="0"/>
        </w:numPr>
        <w:tabs>
          <w:tab w:val="left" w:pos="720"/>
          <w:tab w:val="right" w:pos="9360"/>
        </w:tabs>
        <w:ind w:firstLine="720"/>
      </w:pPr>
      <w:r w:rsidRPr="0078664F">
        <w:t>C</w:t>
      </w:r>
      <w:r w:rsidR="00237A8A">
        <w:t>hastity, Poverty and Obedience.</w:t>
      </w:r>
    </w:p>
    <w:p w14:paraId="4A324B17" w14:textId="5F64452D" w:rsidR="006C7B65" w:rsidRPr="0078664F" w:rsidRDefault="006C7B65" w:rsidP="006C7B65">
      <w:pPr>
        <w:pStyle w:val="Level2"/>
        <w:numPr>
          <w:ilvl w:val="0"/>
          <w:numId w:val="0"/>
        </w:numPr>
        <w:tabs>
          <w:tab w:val="left" w:pos="720"/>
          <w:tab w:val="right" w:pos="9360"/>
        </w:tabs>
        <w:spacing w:line="360" w:lineRule="auto"/>
        <w:ind w:firstLine="720"/>
        <w:rPr>
          <w:strike/>
        </w:rPr>
      </w:pPr>
      <w:bookmarkStart w:id="25" w:name="OLE_LINK49"/>
      <w:bookmarkStart w:id="26" w:name="OLE_LINK50"/>
      <w:bookmarkStart w:id="27" w:name="OLE_LINK51"/>
      <w:bookmarkStart w:id="28" w:name="OLE_LINK52"/>
      <w:r w:rsidRPr="0078664F">
        <w:tab/>
      </w:r>
      <w:r w:rsidRPr="00677EA8">
        <w:rPr>
          <w:color w:val="365F91" w:themeColor="accent1" w:themeShade="BF"/>
        </w:rPr>
        <w:t>CCC 915;</w:t>
      </w:r>
      <w:r w:rsidRPr="0078664F">
        <w:t xml:space="preserve"> Mt 19:21</w:t>
      </w:r>
      <w:r w:rsidR="00237A8A">
        <w:t>;</w:t>
      </w:r>
      <w:r w:rsidRPr="0078664F">
        <w:t xml:space="preserve"> Mt 19:12; 1 Cor 7:34-36</w:t>
      </w:r>
      <w:r w:rsidR="00237A8A">
        <w:t>;</w:t>
      </w:r>
      <w:r w:rsidRPr="0078664F">
        <w:t xml:space="preserve"> Heb 10:7</w:t>
      </w:r>
    </w:p>
    <w:bookmarkEnd w:id="25"/>
    <w:bookmarkEnd w:id="26"/>
    <w:bookmarkEnd w:id="27"/>
    <w:bookmarkEnd w:id="28"/>
    <w:p w14:paraId="5B57E82D" w14:textId="20B11B4E" w:rsidR="006C7B65" w:rsidRPr="0078664F" w:rsidRDefault="00B86F94" w:rsidP="006C7B65">
      <w:pPr>
        <w:pStyle w:val="Level2"/>
        <w:numPr>
          <w:ilvl w:val="0"/>
          <w:numId w:val="0"/>
        </w:numPr>
        <w:tabs>
          <w:tab w:val="left" w:pos="720"/>
          <w:tab w:val="right" w:pos="9360"/>
        </w:tabs>
      </w:pPr>
      <w:r w:rsidRPr="006159E9">
        <w:rPr>
          <w:b/>
          <w:color w:val="365F91" w:themeColor="accent1" w:themeShade="BF"/>
        </w:rPr>
        <w:t>83</w:t>
      </w:r>
      <w:r w:rsidR="006C7B65" w:rsidRPr="006159E9">
        <w:rPr>
          <w:b/>
          <w:color w:val="365F91" w:themeColor="accent1" w:themeShade="BF"/>
        </w:rPr>
        <w:t>.</w:t>
      </w:r>
      <w:r w:rsidR="006C7B65" w:rsidRPr="0078664F">
        <w:t xml:space="preserve">  What are the three ranks (degrees) of Holy Orders?</w:t>
      </w:r>
    </w:p>
    <w:p w14:paraId="5672EA87" w14:textId="6F0C806D" w:rsidR="006C7B65" w:rsidRPr="0078664F" w:rsidRDefault="006C7B65" w:rsidP="006C7B65">
      <w:pPr>
        <w:pStyle w:val="Level2"/>
        <w:numPr>
          <w:ilvl w:val="0"/>
          <w:numId w:val="0"/>
        </w:numPr>
        <w:tabs>
          <w:tab w:val="left" w:pos="720"/>
          <w:tab w:val="right" w:pos="9360"/>
        </w:tabs>
        <w:spacing w:line="360" w:lineRule="auto"/>
      </w:pPr>
      <w:r w:rsidRPr="0078664F">
        <w:tab/>
        <w:t>Deacon, Priest, and Bishop</w:t>
      </w:r>
      <w:bookmarkStart w:id="29" w:name="OLE_LINK23"/>
      <w:bookmarkStart w:id="30" w:name="OLE_LINK24"/>
      <w:r w:rsidR="00237A8A">
        <w:t>.</w:t>
      </w:r>
      <w:r w:rsidRPr="0078664F">
        <w:tab/>
      </w:r>
      <w:r w:rsidRPr="00677EA8">
        <w:rPr>
          <w:color w:val="365F91" w:themeColor="accent1" w:themeShade="BF"/>
        </w:rPr>
        <w:t>CCC 1554;</w:t>
      </w:r>
      <w:r w:rsidRPr="0078664F">
        <w:t xml:space="preserve"> 1 Tim 4:14; 2 Tim 1:6-7</w:t>
      </w:r>
      <w:bookmarkEnd w:id="29"/>
      <w:bookmarkEnd w:id="30"/>
    </w:p>
    <w:p w14:paraId="74F3E745" w14:textId="0266D268" w:rsidR="000B037E" w:rsidRPr="0078664F" w:rsidRDefault="00B86F94" w:rsidP="000B037E">
      <w:pPr>
        <w:tabs>
          <w:tab w:val="left" w:pos="720"/>
          <w:tab w:val="right" w:pos="9360"/>
        </w:tabs>
      </w:pPr>
      <w:r w:rsidRPr="006159E9">
        <w:rPr>
          <w:b/>
          <w:color w:val="365F91" w:themeColor="accent1" w:themeShade="BF"/>
        </w:rPr>
        <w:t>84</w:t>
      </w:r>
      <w:r w:rsidR="000B037E" w:rsidRPr="006159E9">
        <w:rPr>
          <w:b/>
          <w:color w:val="365F91" w:themeColor="accent1" w:themeShade="BF"/>
        </w:rPr>
        <w:t>.</w:t>
      </w:r>
      <w:r w:rsidR="000B037E" w:rsidRPr="0078664F">
        <w:t xml:space="preserve">  For whom did God make marriage?</w:t>
      </w:r>
    </w:p>
    <w:p w14:paraId="4BFC49E9" w14:textId="304CE009" w:rsidR="000B037E" w:rsidRPr="0078664F" w:rsidRDefault="000B037E" w:rsidP="00931182">
      <w:pPr>
        <w:pStyle w:val="ListParagraph"/>
        <w:tabs>
          <w:tab w:val="left" w:pos="720"/>
          <w:tab w:val="right" w:pos="9360"/>
        </w:tabs>
        <w:spacing w:line="360" w:lineRule="auto"/>
        <w:ind w:left="0" w:firstLine="720"/>
      </w:pPr>
      <w:r w:rsidRPr="0078664F">
        <w:t>One man and one woman</w:t>
      </w:r>
      <w:r w:rsidR="004D5AA3" w:rsidRPr="0078664F">
        <w:t>.</w:t>
      </w:r>
      <w:r w:rsidR="00931182" w:rsidRPr="0078664F">
        <w:tab/>
      </w:r>
      <w:r w:rsidR="00931182" w:rsidRPr="00677EA8">
        <w:rPr>
          <w:color w:val="365F91" w:themeColor="accent1" w:themeShade="BF"/>
        </w:rPr>
        <w:t>CCC 1601, 2360;</w:t>
      </w:r>
      <w:r w:rsidR="00931182" w:rsidRPr="0078664F">
        <w:t xml:space="preserve"> Gen 1:26-28; Eph 5:31</w:t>
      </w:r>
    </w:p>
    <w:p w14:paraId="765D96C4" w14:textId="15F51217" w:rsidR="000B037E" w:rsidRPr="0078664F" w:rsidRDefault="00B86F94" w:rsidP="000B037E">
      <w:pPr>
        <w:tabs>
          <w:tab w:val="left" w:pos="720"/>
          <w:tab w:val="right" w:pos="9360"/>
        </w:tabs>
      </w:pPr>
      <w:r w:rsidRPr="006159E9">
        <w:rPr>
          <w:b/>
          <w:color w:val="365F91" w:themeColor="accent1" w:themeShade="BF"/>
        </w:rPr>
        <w:t>85</w:t>
      </w:r>
      <w:r w:rsidR="000B037E" w:rsidRPr="006159E9">
        <w:rPr>
          <w:b/>
          <w:color w:val="365F91" w:themeColor="accent1" w:themeShade="BF"/>
        </w:rPr>
        <w:t>.</w:t>
      </w:r>
      <w:r w:rsidR="000B037E" w:rsidRPr="0078664F">
        <w:t xml:space="preserve">  Is it possible for two men or two women to get married?</w:t>
      </w:r>
    </w:p>
    <w:p w14:paraId="7F6DCD84" w14:textId="103B8793" w:rsidR="000B037E" w:rsidRPr="0078664F" w:rsidRDefault="000B037E" w:rsidP="00931182">
      <w:pPr>
        <w:tabs>
          <w:tab w:val="left" w:pos="720"/>
          <w:tab w:val="right" w:pos="9360"/>
        </w:tabs>
        <w:spacing w:line="360" w:lineRule="auto"/>
        <w:ind w:firstLine="720"/>
      </w:pPr>
      <w:r w:rsidRPr="0078664F">
        <w:t>No</w:t>
      </w:r>
      <w:r w:rsidR="0082091D" w:rsidRPr="0078664F">
        <w:t>.</w:t>
      </w:r>
      <w:r w:rsidR="00931182" w:rsidRPr="0078664F">
        <w:tab/>
      </w:r>
      <w:r w:rsidR="00931182" w:rsidRPr="00677EA8">
        <w:rPr>
          <w:color w:val="365F91" w:themeColor="accent1" w:themeShade="BF"/>
        </w:rPr>
        <w:t>CCC 2360, 2357;</w:t>
      </w:r>
      <w:r w:rsidR="00931182" w:rsidRPr="0078664F">
        <w:t xml:space="preserve"> Gen 19:1-29; Rom 1:24-27; 1 Cor 6:9</w:t>
      </w:r>
    </w:p>
    <w:p w14:paraId="32724BF2" w14:textId="054798AA" w:rsidR="000B037E" w:rsidRPr="0078664F" w:rsidRDefault="00B86F94" w:rsidP="000B037E">
      <w:pPr>
        <w:tabs>
          <w:tab w:val="left" w:pos="720"/>
          <w:tab w:val="right" w:pos="9360"/>
        </w:tabs>
      </w:pPr>
      <w:r w:rsidRPr="006159E9">
        <w:rPr>
          <w:b/>
          <w:color w:val="365F91" w:themeColor="accent1" w:themeShade="BF"/>
        </w:rPr>
        <w:t>86</w:t>
      </w:r>
      <w:r w:rsidR="000B037E" w:rsidRPr="006159E9">
        <w:rPr>
          <w:b/>
          <w:color w:val="365F91" w:themeColor="accent1" w:themeShade="BF"/>
        </w:rPr>
        <w:t>.</w:t>
      </w:r>
      <w:r w:rsidR="000B037E" w:rsidRPr="0078664F">
        <w:t xml:space="preserve">  When can a man and woman begin living together?</w:t>
      </w:r>
    </w:p>
    <w:p w14:paraId="49B72657" w14:textId="6DE61DBB" w:rsidR="0092526A" w:rsidRPr="0078664F" w:rsidRDefault="000B037E" w:rsidP="002D6BFA">
      <w:pPr>
        <w:pStyle w:val="ListParagraph"/>
        <w:tabs>
          <w:tab w:val="left" w:pos="720"/>
          <w:tab w:val="right" w:pos="9360"/>
        </w:tabs>
        <w:spacing w:line="360" w:lineRule="auto"/>
        <w:ind w:left="0" w:firstLine="720"/>
      </w:pPr>
      <w:r w:rsidRPr="0078664F">
        <w:t>Only after their marriage</w:t>
      </w:r>
      <w:r w:rsidR="0082091D" w:rsidRPr="0078664F">
        <w:t>.</w:t>
      </w:r>
      <w:r w:rsidR="00931182" w:rsidRPr="0078664F">
        <w:tab/>
      </w:r>
      <w:r w:rsidR="00931182" w:rsidRPr="00677EA8">
        <w:rPr>
          <w:color w:val="365F91" w:themeColor="accent1" w:themeShade="BF"/>
        </w:rPr>
        <w:t>CCC 235;</w:t>
      </w:r>
      <w:r w:rsidR="00931182" w:rsidRPr="0078664F">
        <w:t xml:space="preserve"> 1 Cor 6:18-20</w:t>
      </w:r>
    </w:p>
    <w:p w14:paraId="727B4878" w14:textId="5C3B8E31" w:rsidR="000B037E" w:rsidRPr="0078664F" w:rsidRDefault="00B86F94" w:rsidP="000B037E">
      <w:pPr>
        <w:pStyle w:val="Level2"/>
        <w:numPr>
          <w:ilvl w:val="0"/>
          <w:numId w:val="0"/>
        </w:numPr>
        <w:tabs>
          <w:tab w:val="left" w:pos="720"/>
          <w:tab w:val="right" w:pos="9360"/>
        </w:tabs>
      </w:pPr>
      <w:r w:rsidRPr="006159E9">
        <w:rPr>
          <w:b/>
          <w:color w:val="365F91" w:themeColor="accent1" w:themeShade="BF"/>
        </w:rPr>
        <w:t>87</w:t>
      </w:r>
      <w:r w:rsidR="000B037E" w:rsidRPr="006159E9">
        <w:rPr>
          <w:b/>
          <w:color w:val="365F91" w:themeColor="accent1" w:themeShade="BF"/>
        </w:rPr>
        <w:t>.</w:t>
      </w:r>
      <w:r w:rsidR="000B037E" w:rsidRPr="0078664F">
        <w:t xml:space="preserve">  What are the three marriage promises a husba</w:t>
      </w:r>
      <w:r w:rsidR="00237A8A">
        <w:t>nd and wife make to each other?</w:t>
      </w:r>
    </w:p>
    <w:p w14:paraId="12F5F486" w14:textId="3E6630D3" w:rsidR="00931182" w:rsidRPr="0078664F" w:rsidRDefault="000B037E" w:rsidP="000B037E">
      <w:pPr>
        <w:pStyle w:val="Level2"/>
        <w:numPr>
          <w:ilvl w:val="0"/>
          <w:numId w:val="0"/>
        </w:numPr>
        <w:tabs>
          <w:tab w:val="left" w:pos="720"/>
          <w:tab w:val="right" w:pos="9360"/>
        </w:tabs>
        <w:ind w:firstLine="720"/>
      </w:pPr>
      <w:r w:rsidRPr="0078664F">
        <w:t>Faithfulness, permanence, and being open to having children</w:t>
      </w:r>
      <w:r w:rsidR="0082091D" w:rsidRPr="0078664F">
        <w:t>.</w:t>
      </w:r>
      <w:r w:rsidR="00931182" w:rsidRPr="0078664F">
        <w:t xml:space="preserve"> </w:t>
      </w:r>
    </w:p>
    <w:p w14:paraId="7E980DB0" w14:textId="56CCBEC2" w:rsidR="000B037E" w:rsidRPr="0078664F" w:rsidRDefault="00931182" w:rsidP="00931182">
      <w:pPr>
        <w:pStyle w:val="Level2"/>
        <w:numPr>
          <w:ilvl w:val="0"/>
          <w:numId w:val="0"/>
        </w:numPr>
        <w:tabs>
          <w:tab w:val="left" w:pos="720"/>
          <w:tab w:val="right" w:pos="9360"/>
        </w:tabs>
        <w:spacing w:line="360" w:lineRule="auto"/>
        <w:ind w:firstLine="720"/>
      </w:pPr>
      <w:r w:rsidRPr="0078664F">
        <w:tab/>
      </w:r>
      <w:r w:rsidRPr="00677EA8">
        <w:rPr>
          <w:color w:val="365F91" w:themeColor="accent1" w:themeShade="BF"/>
        </w:rPr>
        <w:t>CCC 1640, 1641, 1664;</w:t>
      </w:r>
      <w:r w:rsidRPr="0078664F">
        <w:t xml:space="preserve"> Mt 19:6; Gen 1:28</w:t>
      </w:r>
    </w:p>
    <w:p w14:paraId="2A5220EF" w14:textId="59758A3F" w:rsidR="000B037E" w:rsidRPr="0078664F" w:rsidRDefault="00B86F94" w:rsidP="000B037E">
      <w:pPr>
        <w:pStyle w:val="Level2"/>
        <w:numPr>
          <w:ilvl w:val="0"/>
          <w:numId w:val="0"/>
        </w:numPr>
        <w:tabs>
          <w:tab w:val="left" w:pos="720"/>
          <w:tab w:val="right" w:pos="9360"/>
        </w:tabs>
      </w:pPr>
      <w:r w:rsidRPr="006159E9">
        <w:rPr>
          <w:b/>
          <w:color w:val="365F91" w:themeColor="accent1" w:themeShade="BF"/>
        </w:rPr>
        <w:t>88</w:t>
      </w:r>
      <w:r w:rsidR="000B037E" w:rsidRPr="006159E9">
        <w:rPr>
          <w:b/>
          <w:color w:val="365F91" w:themeColor="accent1" w:themeShade="BF"/>
        </w:rPr>
        <w:t>.</w:t>
      </w:r>
      <w:r w:rsidR="00237A8A">
        <w:t xml:space="preserve">  Why is abortion wrong?</w:t>
      </w:r>
    </w:p>
    <w:p w14:paraId="2BC63E60" w14:textId="4F4809B9" w:rsidR="000B037E" w:rsidRPr="0078664F" w:rsidRDefault="000B037E" w:rsidP="00931182">
      <w:pPr>
        <w:pStyle w:val="Level2"/>
        <w:numPr>
          <w:ilvl w:val="0"/>
          <w:numId w:val="0"/>
        </w:numPr>
        <w:tabs>
          <w:tab w:val="left" w:pos="720"/>
          <w:tab w:val="right" w:pos="9360"/>
        </w:tabs>
        <w:spacing w:line="360" w:lineRule="auto"/>
      </w:pPr>
      <w:bookmarkStart w:id="31" w:name="OLE_LINK83"/>
      <w:bookmarkStart w:id="32" w:name="OLE_LINK84"/>
      <w:r w:rsidRPr="0078664F">
        <w:tab/>
        <w:t>Because it</w:t>
      </w:r>
      <w:r w:rsidR="004449D9" w:rsidRPr="0078664F">
        <w:t xml:space="preserve"> takes the life of a baby in its </w:t>
      </w:r>
      <w:r w:rsidRPr="0078664F">
        <w:t>mother’s womb</w:t>
      </w:r>
      <w:r w:rsidR="0082091D" w:rsidRPr="0078664F">
        <w:t>.</w:t>
      </w:r>
      <w:r w:rsidR="00931182" w:rsidRPr="0078664F">
        <w:tab/>
      </w:r>
      <w:bookmarkStart w:id="33" w:name="OLE_LINK46"/>
      <w:bookmarkStart w:id="34" w:name="OLE_LINK47"/>
      <w:bookmarkStart w:id="35" w:name="OLE_LINK48"/>
      <w:r w:rsidR="00931182" w:rsidRPr="00677EA8">
        <w:rPr>
          <w:color w:val="365F91" w:themeColor="accent1" w:themeShade="BF"/>
        </w:rPr>
        <w:t>CCC 2270;</w:t>
      </w:r>
      <w:r w:rsidR="00931182" w:rsidRPr="0078664F">
        <w:t xml:space="preserve"> Jer 1:5</w:t>
      </w:r>
    </w:p>
    <w:bookmarkEnd w:id="33"/>
    <w:bookmarkEnd w:id="34"/>
    <w:bookmarkEnd w:id="35"/>
    <w:bookmarkEnd w:id="31"/>
    <w:bookmarkEnd w:id="32"/>
    <w:p w14:paraId="29776AE6" w14:textId="26FEF62A" w:rsidR="000B037E" w:rsidRPr="0078664F" w:rsidRDefault="00B86F94" w:rsidP="000B037E">
      <w:pPr>
        <w:pStyle w:val="Level1"/>
        <w:tabs>
          <w:tab w:val="clear" w:pos="360"/>
          <w:tab w:val="left" w:pos="720"/>
          <w:tab w:val="right" w:pos="9360"/>
        </w:tabs>
        <w:ind w:left="0" w:firstLine="0"/>
      </w:pPr>
      <w:r w:rsidRPr="006159E9">
        <w:rPr>
          <w:b/>
          <w:color w:val="365F91" w:themeColor="accent1" w:themeShade="BF"/>
        </w:rPr>
        <w:t>89</w:t>
      </w:r>
      <w:r w:rsidR="000B037E" w:rsidRPr="006159E9">
        <w:rPr>
          <w:b/>
          <w:color w:val="365F91" w:themeColor="accent1" w:themeShade="BF"/>
        </w:rPr>
        <w:t>.</w:t>
      </w:r>
      <w:r w:rsidR="000B037E" w:rsidRPr="0078664F">
        <w:t xml:space="preserve">  H</w:t>
      </w:r>
      <w:r w:rsidR="00931182" w:rsidRPr="0078664F">
        <w:t>ow many commandments are there?</w:t>
      </w:r>
    </w:p>
    <w:p w14:paraId="654CB75E" w14:textId="7BEE2500" w:rsidR="000B037E" w:rsidRPr="0078664F" w:rsidRDefault="000B037E" w:rsidP="008F2C3A">
      <w:pPr>
        <w:pStyle w:val="Level1"/>
        <w:tabs>
          <w:tab w:val="clear" w:pos="360"/>
          <w:tab w:val="left" w:pos="720"/>
          <w:tab w:val="right" w:pos="9360"/>
        </w:tabs>
        <w:spacing w:line="360" w:lineRule="auto"/>
        <w:ind w:left="0" w:firstLine="720"/>
      </w:pPr>
      <w:bookmarkStart w:id="36" w:name="OLE_LINK85"/>
      <w:bookmarkStart w:id="37" w:name="OLE_LINK90"/>
      <w:bookmarkStart w:id="38" w:name="OLE_LINK91"/>
      <w:r w:rsidRPr="0078664F">
        <w:t>Ten</w:t>
      </w:r>
      <w:r w:rsidR="0082091D" w:rsidRPr="0078664F">
        <w:t>.</w:t>
      </w:r>
      <w:r w:rsidR="00931182" w:rsidRPr="0078664F">
        <w:tab/>
      </w:r>
      <w:r w:rsidR="00931182" w:rsidRPr="00677EA8">
        <w:rPr>
          <w:color w:val="365F91" w:themeColor="accent1" w:themeShade="BF"/>
        </w:rPr>
        <w:t>CCC 2054;</w:t>
      </w:r>
      <w:r w:rsidR="00931182" w:rsidRPr="0078664F">
        <w:t xml:space="preserve"> Ex 20:1-18; Dt 5:6-21</w:t>
      </w:r>
    </w:p>
    <w:bookmarkEnd w:id="36"/>
    <w:bookmarkEnd w:id="37"/>
    <w:bookmarkEnd w:id="38"/>
    <w:p w14:paraId="4B238BBB" w14:textId="345D7093" w:rsidR="000B037E" w:rsidRPr="0078664F" w:rsidRDefault="00B86F94" w:rsidP="000B037E">
      <w:pPr>
        <w:pStyle w:val="Level1"/>
        <w:tabs>
          <w:tab w:val="clear" w:pos="360"/>
          <w:tab w:val="left" w:pos="720"/>
          <w:tab w:val="right" w:pos="9360"/>
        </w:tabs>
        <w:ind w:left="0" w:firstLine="0"/>
      </w:pPr>
      <w:r w:rsidRPr="006159E9">
        <w:rPr>
          <w:b/>
          <w:color w:val="365F91" w:themeColor="accent1" w:themeShade="BF"/>
        </w:rPr>
        <w:t>90</w:t>
      </w:r>
      <w:r w:rsidR="000B037E" w:rsidRPr="006159E9">
        <w:rPr>
          <w:b/>
          <w:color w:val="365F91" w:themeColor="accent1" w:themeShade="BF"/>
        </w:rPr>
        <w:t>.</w:t>
      </w:r>
      <w:r w:rsidR="000B037E" w:rsidRPr="0078664F">
        <w:t xml:space="preserve">  What are </w:t>
      </w:r>
      <w:r w:rsidR="00561530">
        <w:t>the Ten Commandments</w:t>
      </w:r>
      <w:r w:rsidR="000B037E" w:rsidRPr="0078664F">
        <w:t>?</w:t>
      </w:r>
    </w:p>
    <w:p w14:paraId="2DB46511" w14:textId="77777777" w:rsidR="000B037E" w:rsidRPr="0078664F" w:rsidRDefault="000B037E" w:rsidP="000B037E">
      <w:pPr>
        <w:pStyle w:val="Level1"/>
        <w:numPr>
          <w:ilvl w:val="0"/>
          <w:numId w:val="21"/>
        </w:numPr>
        <w:tabs>
          <w:tab w:val="left" w:pos="900"/>
          <w:tab w:val="right" w:pos="9360"/>
        </w:tabs>
        <w:ind w:firstLine="0"/>
      </w:pPr>
      <w:r w:rsidRPr="0078664F">
        <w:t xml:space="preserve">  I, the Lord, am your God.  You shall not have other gods besides me.</w:t>
      </w:r>
    </w:p>
    <w:p w14:paraId="7C9618BC"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take the name of the Lord, your God, in vain.</w:t>
      </w:r>
    </w:p>
    <w:p w14:paraId="253FE327" w14:textId="77777777" w:rsidR="000B037E" w:rsidRPr="0078664F" w:rsidRDefault="000B037E" w:rsidP="000B037E">
      <w:pPr>
        <w:pStyle w:val="Level1"/>
        <w:numPr>
          <w:ilvl w:val="0"/>
          <w:numId w:val="21"/>
        </w:numPr>
        <w:tabs>
          <w:tab w:val="left" w:pos="900"/>
          <w:tab w:val="right" w:pos="9360"/>
        </w:tabs>
        <w:ind w:firstLine="0"/>
      </w:pPr>
      <w:r w:rsidRPr="0078664F">
        <w:t xml:space="preserve">  Remember to keep holy the Lord’s Day.</w:t>
      </w:r>
    </w:p>
    <w:p w14:paraId="1EFA1694" w14:textId="77777777" w:rsidR="000B037E" w:rsidRPr="0078664F" w:rsidRDefault="000B037E" w:rsidP="000B037E">
      <w:pPr>
        <w:pStyle w:val="Level1"/>
        <w:numPr>
          <w:ilvl w:val="0"/>
          <w:numId w:val="21"/>
        </w:numPr>
        <w:tabs>
          <w:tab w:val="left" w:pos="900"/>
          <w:tab w:val="right" w:pos="9360"/>
        </w:tabs>
        <w:ind w:firstLine="0"/>
      </w:pPr>
      <w:r w:rsidRPr="0078664F">
        <w:t xml:space="preserve">  Honor your father and mother.</w:t>
      </w:r>
    </w:p>
    <w:p w14:paraId="7B40E336"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kill.</w:t>
      </w:r>
    </w:p>
    <w:p w14:paraId="03597858"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commit adultery.</w:t>
      </w:r>
    </w:p>
    <w:p w14:paraId="1A6A86D6"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steal.</w:t>
      </w:r>
    </w:p>
    <w:p w14:paraId="03C3826F"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bear false witness against your neighbor.</w:t>
      </w:r>
    </w:p>
    <w:p w14:paraId="7E6F82C2" w14:textId="77777777" w:rsidR="000B037E" w:rsidRPr="0078664F" w:rsidRDefault="000B037E" w:rsidP="000B037E">
      <w:pPr>
        <w:pStyle w:val="Level1"/>
        <w:numPr>
          <w:ilvl w:val="0"/>
          <w:numId w:val="21"/>
        </w:numPr>
        <w:tabs>
          <w:tab w:val="left" w:pos="900"/>
          <w:tab w:val="right" w:pos="9360"/>
        </w:tabs>
        <w:ind w:firstLine="0"/>
      </w:pPr>
      <w:r w:rsidRPr="0078664F">
        <w:t xml:space="preserve">  You shall not covet your neighbor’s wife.</w:t>
      </w:r>
    </w:p>
    <w:p w14:paraId="16F853A6" w14:textId="7A0E7E03" w:rsidR="000B037E" w:rsidRPr="0078664F" w:rsidRDefault="000B037E" w:rsidP="00931182">
      <w:pPr>
        <w:pStyle w:val="Level1"/>
        <w:tabs>
          <w:tab w:val="clear" w:pos="360"/>
          <w:tab w:val="left" w:pos="720"/>
          <w:tab w:val="right" w:pos="9360"/>
        </w:tabs>
        <w:spacing w:line="360" w:lineRule="auto"/>
        <w:ind w:left="630" w:firstLine="0"/>
      </w:pPr>
      <w:r w:rsidRPr="0078664F">
        <w:t>10.  You shall not covet your neighbor’s goods.</w:t>
      </w:r>
      <w:r w:rsidR="00931182" w:rsidRPr="0078664F">
        <w:t xml:space="preserve"> </w:t>
      </w:r>
      <w:r w:rsidR="00931182" w:rsidRPr="0078664F">
        <w:tab/>
      </w:r>
      <w:r w:rsidR="00931182" w:rsidRPr="00677EA8">
        <w:rPr>
          <w:color w:val="365F91" w:themeColor="accent1" w:themeShade="BF"/>
        </w:rPr>
        <w:t>CCC pp. 496, 497;</w:t>
      </w:r>
      <w:r w:rsidR="00931182" w:rsidRPr="0078664F">
        <w:t xml:space="preserve"> Ex 20:1-18; Dt 5:6-21</w:t>
      </w:r>
    </w:p>
    <w:bookmarkEnd w:id="0"/>
    <w:bookmarkEnd w:id="1"/>
    <w:bookmarkEnd w:id="2"/>
    <w:bookmarkEnd w:id="3"/>
    <w:bookmarkEnd w:id="4"/>
    <w:bookmarkEnd w:id="5"/>
    <w:p w14:paraId="24CFDDC7" w14:textId="5F185C24" w:rsidR="00A7045F" w:rsidRPr="006151DD" w:rsidRDefault="00B86F94" w:rsidP="00A7045F">
      <w:pPr>
        <w:pStyle w:val="Level1"/>
        <w:tabs>
          <w:tab w:val="clear" w:pos="360"/>
          <w:tab w:val="left" w:pos="720"/>
          <w:tab w:val="right" w:pos="9360"/>
        </w:tabs>
      </w:pPr>
      <w:r w:rsidRPr="006159E9">
        <w:rPr>
          <w:b/>
          <w:color w:val="365F91" w:themeColor="accent1" w:themeShade="BF"/>
        </w:rPr>
        <w:t>91</w:t>
      </w:r>
      <w:r w:rsidR="009F6C35" w:rsidRPr="006159E9">
        <w:rPr>
          <w:b/>
          <w:color w:val="365F91" w:themeColor="accent1" w:themeShade="BF"/>
        </w:rPr>
        <w:t>.</w:t>
      </w:r>
      <w:r w:rsidR="009F6C35" w:rsidRPr="006151DD">
        <w:t xml:space="preserve"> </w:t>
      </w:r>
      <w:r w:rsidR="006159E9">
        <w:t xml:space="preserve"> </w:t>
      </w:r>
      <w:r w:rsidR="00A7045F" w:rsidRPr="006151DD">
        <w:t>What are the four main kinds of prayer</w:t>
      </w:r>
      <w:r w:rsidR="00347CA0" w:rsidRPr="006151DD">
        <w:t>?</w:t>
      </w:r>
    </w:p>
    <w:p w14:paraId="784143A8" w14:textId="1F0CD5EA" w:rsidR="00A7045F" w:rsidRPr="006151DD" w:rsidRDefault="009F6C35" w:rsidP="003864A1">
      <w:pPr>
        <w:pStyle w:val="Level1"/>
        <w:tabs>
          <w:tab w:val="clear" w:pos="360"/>
          <w:tab w:val="left" w:pos="720"/>
          <w:tab w:val="right" w:pos="9360"/>
        </w:tabs>
      </w:pPr>
      <w:r w:rsidRPr="006151DD">
        <w:tab/>
      </w:r>
      <w:r w:rsidRPr="006151DD">
        <w:tab/>
      </w:r>
      <w:r w:rsidR="00A7045F" w:rsidRPr="006151DD">
        <w:t>The four main kinds of prayer are adoration, thanksgiving, petition and intercession</w:t>
      </w:r>
      <w:r w:rsidR="00347CA0" w:rsidRPr="006151DD">
        <w:t xml:space="preserve">. </w:t>
      </w:r>
    </w:p>
    <w:p w14:paraId="5661A8B5" w14:textId="4D747532" w:rsidR="00D009AD" w:rsidRPr="006151DD" w:rsidRDefault="003864A1" w:rsidP="003864A1">
      <w:pPr>
        <w:pStyle w:val="Level2"/>
        <w:numPr>
          <w:ilvl w:val="0"/>
          <w:numId w:val="0"/>
        </w:numPr>
        <w:tabs>
          <w:tab w:val="left" w:pos="720"/>
          <w:tab w:val="right" w:pos="9360"/>
        </w:tabs>
        <w:spacing w:line="360" w:lineRule="auto"/>
      </w:pPr>
      <w:r w:rsidRPr="006151DD">
        <w:tab/>
      </w:r>
      <w:r w:rsidR="00D009AD" w:rsidRPr="006151DD">
        <w:t xml:space="preserve"> </w:t>
      </w:r>
      <w:r w:rsidR="00D009AD" w:rsidRPr="006151DD">
        <w:tab/>
      </w:r>
      <w:r w:rsidR="00D009AD" w:rsidRPr="00677EA8">
        <w:rPr>
          <w:color w:val="365F91" w:themeColor="accent1" w:themeShade="BF"/>
        </w:rPr>
        <w:t>CCC 2628,</w:t>
      </w:r>
      <w:r w:rsidR="00F44DDF" w:rsidRPr="00677EA8">
        <w:rPr>
          <w:color w:val="365F91" w:themeColor="accent1" w:themeShade="BF"/>
        </w:rPr>
        <w:t xml:space="preserve"> </w:t>
      </w:r>
      <w:r w:rsidR="00D009AD" w:rsidRPr="00677EA8">
        <w:rPr>
          <w:color w:val="365F91" w:themeColor="accent1" w:themeShade="BF"/>
        </w:rPr>
        <w:t>2629,</w:t>
      </w:r>
      <w:r w:rsidR="00F44DDF" w:rsidRPr="00677EA8">
        <w:rPr>
          <w:color w:val="365F91" w:themeColor="accent1" w:themeShade="BF"/>
        </w:rPr>
        <w:t xml:space="preserve"> 2634, 2638, 2639;</w:t>
      </w:r>
      <w:r w:rsidR="00F44DDF" w:rsidRPr="006151DD">
        <w:t xml:space="preserve"> Ps 95:6</w:t>
      </w:r>
      <w:r w:rsidR="00237A8A">
        <w:t>;</w:t>
      </w:r>
      <w:r w:rsidR="00F44DDF" w:rsidRPr="006151DD">
        <w:t xml:space="preserve"> Col 4:2</w:t>
      </w:r>
      <w:r w:rsidR="00237A8A">
        <w:t>;</w:t>
      </w:r>
      <w:r w:rsidR="00F44DDF" w:rsidRPr="006151DD">
        <w:t xml:space="preserve"> </w:t>
      </w:r>
      <w:r w:rsidRPr="006151DD">
        <w:t>Jas 5:16</w:t>
      </w:r>
      <w:r w:rsidR="00237A8A">
        <w:t>;</w:t>
      </w:r>
      <w:r w:rsidRPr="006151DD">
        <w:t xml:space="preserve"> 1 Jn 3:22</w:t>
      </w:r>
    </w:p>
    <w:p w14:paraId="5B3EC3A1" w14:textId="47131C98" w:rsidR="00B86F94" w:rsidRPr="006151DD" w:rsidRDefault="00B86F94" w:rsidP="00A7045F">
      <w:pPr>
        <w:pStyle w:val="Level1"/>
        <w:tabs>
          <w:tab w:val="clear" w:pos="360"/>
          <w:tab w:val="left" w:pos="720"/>
          <w:tab w:val="right" w:pos="9360"/>
        </w:tabs>
      </w:pPr>
      <w:r w:rsidRPr="006159E9">
        <w:rPr>
          <w:b/>
          <w:color w:val="365F91" w:themeColor="accent1" w:themeShade="BF"/>
        </w:rPr>
        <w:t>92.</w:t>
      </w:r>
      <w:r w:rsidRPr="006151DD">
        <w:t xml:space="preserve"> </w:t>
      </w:r>
      <w:r w:rsidR="006159E9">
        <w:t xml:space="preserve"> </w:t>
      </w:r>
      <w:r w:rsidRPr="006151DD">
        <w:t>How often should we pray?</w:t>
      </w:r>
    </w:p>
    <w:p w14:paraId="6CDF9481" w14:textId="0B0A1BC8" w:rsidR="00B86F94" w:rsidRPr="006151DD" w:rsidRDefault="003864A1" w:rsidP="00FD4D33">
      <w:pPr>
        <w:pStyle w:val="Level1"/>
        <w:tabs>
          <w:tab w:val="clear" w:pos="360"/>
          <w:tab w:val="left" w:pos="720"/>
          <w:tab w:val="right" w:pos="9360"/>
        </w:tabs>
        <w:spacing w:line="360" w:lineRule="auto"/>
        <w:ind w:left="0" w:firstLine="720"/>
      </w:pPr>
      <w:r w:rsidRPr="006151DD">
        <w:t>Every day.</w:t>
      </w:r>
      <w:r w:rsidR="00BD15F3" w:rsidRPr="006151DD">
        <w:tab/>
      </w:r>
      <w:r w:rsidR="00BD15F3" w:rsidRPr="00677EA8">
        <w:rPr>
          <w:color w:val="365F91" w:themeColor="accent1" w:themeShade="BF"/>
        </w:rPr>
        <w:t>CCC 2742</w:t>
      </w:r>
      <w:r w:rsidRPr="00677EA8">
        <w:rPr>
          <w:color w:val="365F91" w:themeColor="accent1" w:themeShade="BF"/>
        </w:rPr>
        <w:t>;</w:t>
      </w:r>
      <w:r w:rsidRPr="006151DD">
        <w:t xml:space="preserve"> Lk 18:1</w:t>
      </w:r>
    </w:p>
    <w:sectPr w:rsidR="00B86F94" w:rsidRPr="006151DD" w:rsidSect="00B11AB8">
      <w:headerReference w:type="even" r:id="rId9"/>
      <w:headerReference w:type="default" r:id="rId10"/>
      <w:type w:val="continuous"/>
      <w:pgSz w:w="12240" w:h="15840"/>
      <w:pgMar w:top="1080" w:right="1440" w:bottom="1080" w:left="1440" w:header="43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383FD" w14:textId="77777777" w:rsidR="007A663E" w:rsidRDefault="007A663E" w:rsidP="00981B5D">
      <w:r>
        <w:separator/>
      </w:r>
    </w:p>
  </w:endnote>
  <w:endnote w:type="continuationSeparator" w:id="0">
    <w:p w14:paraId="72561279" w14:textId="77777777" w:rsidR="007A663E" w:rsidRDefault="007A663E" w:rsidP="009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1D2C" w14:textId="77777777" w:rsidR="007A663E" w:rsidRDefault="007A663E" w:rsidP="00981B5D">
      <w:r>
        <w:separator/>
      </w:r>
    </w:p>
  </w:footnote>
  <w:footnote w:type="continuationSeparator" w:id="0">
    <w:p w14:paraId="7357A8B0" w14:textId="77777777" w:rsidR="007A663E" w:rsidRDefault="007A663E" w:rsidP="00981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D745" w14:textId="77777777" w:rsidR="007A663E" w:rsidRDefault="007A663E" w:rsidP="00981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66C21" w14:textId="77777777" w:rsidR="007A663E" w:rsidRDefault="007A663E" w:rsidP="00981B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757E" w14:textId="77777777" w:rsidR="007A663E" w:rsidRDefault="007A663E" w:rsidP="00981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F95">
      <w:rPr>
        <w:rStyle w:val="PageNumber"/>
        <w:noProof/>
      </w:rPr>
      <w:t>1</w:t>
    </w:r>
    <w:r>
      <w:rPr>
        <w:rStyle w:val="PageNumber"/>
      </w:rPr>
      <w:fldChar w:fldCharType="end"/>
    </w:r>
  </w:p>
  <w:p w14:paraId="20A39C6E" w14:textId="311E79C3" w:rsidR="007A663E" w:rsidRPr="00486A5B" w:rsidRDefault="007A663E" w:rsidP="00486A5B">
    <w:pPr>
      <w:pStyle w:val="Header"/>
      <w:spacing w:line="360" w:lineRule="auto"/>
      <w:ind w:right="360"/>
      <w:jc w:val="center"/>
      <w:rPr>
        <w:b/>
        <w:i/>
        <w:color w:val="365F91" w:themeColor="accent1" w:themeShade="BF"/>
        <w:sz w:val="48"/>
        <w:szCs w:val="48"/>
      </w:rPr>
    </w:pPr>
    <w:r w:rsidRPr="00981B5D">
      <w:rPr>
        <w:b/>
        <w:i/>
        <w:color w:val="365F91" w:themeColor="accent1" w:themeShade="BF"/>
        <w:sz w:val="48"/>
        <w:szCs w:val="48"/>
      </w:rPr>
      <w:t>92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AutoList1"/>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9"/>
    <w:multiLevelType w:val="multilevel"/>
    <w:tmpl w:val="00000000"/>
    <w:name w:val="AutoList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C"/>
    <w:multiLevelType w:val="multilevel"/>
    <w:tmpl w:val="00000000"/>
    <w:name w:val="AutoList4"/>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1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1A"/>
    <w:multiLevelType w:val="multilevel"/>
    <w:tmpl w:val="00000000"/>
    <w:name w:val="AutoList6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F"/>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21"/>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23"/>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25"/>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27"/>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29"/>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2B"/>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2D"/>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2F"/>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31"/>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33"/>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3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37"/>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39"/>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3B"/>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3D"/>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3F"/>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41"/>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43"/>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45"/>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47"/>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49"/>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7FB68AC"/>
    <w:multiLevelType w:val="hybridMultilevel"/>
    <w:tmpl w:val="6714F43E"/>
    <w:lvl w:ilvl="0" w:tplc="0409000F">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A2E58FE"/>
    <w:multiLevelType w:val="hybridMultilevel"/>
    <w:tmpl w:val="5EC2B00E"/>
    <w:lvl w:ilvl="0" w:tplc="0409000F">
      <w:start w:val="7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1531BA"/>
    <w:multiLevelType w:val="hybridMultilevel"/>
    <w:tmpl w:val="33827A7A"/>
    <w:lvl w:ilvl="0" w:tplc="0409000F">
      <w:start w:val="4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1042624"/>
    <w:multiLevelType w:val="hybridMultilevel"/>
    <w:tmpl w:val="91285704"/>
    <w:lvl w:ilvl="0" w:tplc="0409000F">
      <w:start w:val="7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C40E2"/>
    <w:multiLevelType w:val="hybridMultilevel"/>
    <w:tmpl w:val="B354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A643A"/>
    <w:multiLevelType w:val="hybridMultilevel"/>
    <w:tmpl w:val="A9AA8B1A"/>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73"/>
      <w:lvl w:ilvl="0">
        <w:start w:val="7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79"/>
      <w:lvl w:ilvl="0">
        <w:start w:val="7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5"/>
    <w:lvlOverride w:ilvl="0">
      <w:startOverride w:val="81"/>
      <w:lvl w:ilvl="0">
        <w:start w:val="8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8"/>
    <w:lvlOverride w:ilvl="0">
      <w:startOverride w:val="84"/>
      <w:lvl w:ilvl="0">
        <w:start w:val="8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9"/>
    <w:lvlOverride w:ilvl="0">
      <w:startOverride w:val="85"/>
      <w:lvl w:ilvl="0">
        <w:start w:val="8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0"/>
    <w:lvlOverride w:ilvl="0">
      <w:startOverride w:val="86"/>
      <w:lvl w:ilvl="0">
        <w:start w:val="8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1"/>
    <w:lvlOverride w:ilvl="0">
      <w:startOverride w:val="87"/>
      <w:lvl w:ilvl="0">
        <w:start w:val="8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3"/>
    <w:lvlOverride w:ilvl="0">
      <w:startOverride w:val="89"/>
      <w:lvl w:ilvl="0">
        <w:start w:val="8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4"/>
    <w:lvlOverride w:ilvl="0">
      <w:startOverride w:val="90"/>
      <w:lvl w:ilvl="0">
        <w:start w:val="9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26"/>
    <w:lvlOverride w:ilvl="0">
      <w:startOverride w:val="91"/>
      <w:lvl w:ilvl="0">
        <w:start w:val="9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7"/>
    <w:lvlOverride w:ilvl="0">
      <w:startOverride w:val="92"/>
      <w:lvl w:ilvl="0">
        <w:start w:val="9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7"/>
    <w:lvlOverride w:ilvl="0">
      <w:startOverride w:val="92"/>
      <w:lvl w:ilvl="0">
        <w:start w:val="9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0"/>
  </w:num>
  <w:num w:numId="17">
    <w:abstractNumId w:val="33"/>
  </w:num>
  <w:num w:numId="18">
    <w:abstractNumId w:val="28"/>
  </w:num>
  <w:num w:numId="19">
    <w:abstractNumId w:val="31"/>
  </w:num>
  <w:num w:numId="20">
    <w:abstractNumId w:val="29"/>
  </w:num>
  <w:num w:numId="21">
    <w:abstractNumId w:val="32"/>
  </w:num>
  <w:num w:numId="22">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3">
    <w:abstractNumId w:val="3"/>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80"/>
    <w:rsid w:val="00032C83"/>
    <w:rsid w:val="00037511"/>
    <w:rsid w:val="00057DA2"/>
    <w:rsid w:val="000631E2"/>
    <w:rsid w:val="000633C6"/>
    <w:rsid w:val="000663B4"/>
    <w:rsid w:val="000773F1"/>
    <w:rsid w:val="000813F2"/>
    <w:rsid w:val="000B037E"/>
    <w:rsid w:val="000E1C76"/>
    <w:rsid w:val="000E4A15"/>
    <w:rsid w:val="000F2D4A"/>
    <w:rsid w:val="00100EB5"/>
    <w:rsid w:val="00107E68"/>
    <w:rsid w:val="0011286E"/>
    <w:rsid w:val="00122AED"/>
    <w:rsid w:val="00143A7D"/>
    <w:rsid w:val="0015234B"/>
    <w:rsid w:val="001542F8"/>
    <w:rsid w:val="00164AB7"/>
    <w:rsid w:val="001776A0"/>
    <w:rsid w:val="00185311"/>
    <w:rsid w:val="0019546E"/>
    <w:rsid w:val="00196FF5"/>
    <w:rsid w:val="001A5F4B"/>
    <w:rsid w:val="001C5832"/>
    <w:rsid w:val="001D5F55"/>
    <w:rsid w:val="001D649B"/>
    <w:rsid w:val="001E320F"/>
    <w:rsid w:val="001E4AA4"/>
    <w:rsid w:val="001F41E1"/>
    <w:rsid w:val="001F55B7"/>
    <w:rsid w:val="001F7CDF"/>
    <w:rsid w:val="0020111B"/>
    <w:rsid w:val="00203337"/>
    <w:rsid w:val="00230FE0"/>
    <w:rsid w:val="00230FFA"/>
    <w:rsid w:val="00235459"/>
    <w:rsid w:val="00237A8A"/>
    <w:rsid w:val="00242C0A"/>
    <w:rsid w:val="00261973"/>
    <w:rsid w:val="002736A7"/>
    <w:rsid w:val="002773D5"/>
    <w:rsid w:val="0028674E"/>
    <w:rsid w:val="00293525"/>
    <w:rsid w:val="002A4CE0"/>
    <w:rsid w:val="002B4048"/>
    <w:rsid w:val="002C7F2F"/>
    <w:rsid w:val="002D5624"/>
    <w:rsid w:val="002D6BFA"/>
    <w:rsid w:val="002E5583"/>
    <w:rsid w:val="002F7349"/>
    <w:rsid w:val="0031696B"/>
    <w:rsid w:val="003449A7"/>
    <w:rsid w:val="00347389"/>
    <w:rsid w:val="00347CA0"/>
    <w:rsid w:val="00352348"/>
    <w:rsid w:val="00375DC4"/>
    <w:rsid w:val="00377565"/>
    <w:rsid w:val="0038496B"/>
    <w:rsid w:val="003864A1"/>
    <w:rsid w:val="003946B8"/>
    <w:rsid w:val="003A3585"/>
    <w:rsid w:val="003B3230"/>
    <w:rsid w:val="003D00DD"/>
    <w:rsid w:val="003D7140"/>
    <w:rsid w:val="003E17C0"/>
    <w:rsid w:val="003F2EA8"/>
    <w:rsid w:val="00401368"/>
    <w:rsid w:val="0040208C"/>
    <w:rsid w:val="00414AF6"/>
    <w:rsid w:val="00422064"/>
    <w:rsid w:val="004227A0"/>
    <w:rsid w:val="004403E6"/>
    <w:rsid w:val="004409B3"/>
    <w:rsid w:val="00444487"/>
    <w:rsid w:val="004449D9"/>
    <w:rsid w:val="00445262"/>
    <w:rsid w:val="0044725F"/>
    <w:rsid w:val="00456FF0"/>
    <w:rsid w:val="004642D2"/>
    <w:rsid w:val="004760C3"/>
    <w:rsid w:val="0047682A"/>
    <w:rsid w:val="004824DB"/>
    <w:rsid w:val="0048455A"/>
    <w:rsid w:val="00484F95"/>
    <w:rsid w:val="00486A5B"/>
    <w:rsid w:val="004962B5"/>
    <w:rsid w:val="004965E0"/>
    <w:rsid w:val="004B77D1"/>
    <w:rsid w:val="004C0D24"/>
    <w:rsid w:val="004C68A1"/>
    <w:rsid w:val="004D5AA3"/>
    <w:rsid w:val="004E23DE"/>
    <w:rsid w:val="004E6FBA"/>
    <w:rsid w:val="00505AD2"/>
    <w:rsid w:val="00520A87"/>
    <w:rsid w:val="00524958"/>
    <w:rsid w:val="00526644"/>
    <w:rsid w:val="00540996"/>
    <w:rsid w:val="00561530"/>
    <w:rsid w:val="005655FC"/>
    <w:rsid w:val="00574F3D"/>
    <w:rsid w:val="0057591C"/>
    <w:rsid w:val="0058619B"/>
    <w:rsid w:val="00594418"/>
    <w:rsid w:val="00594D94"/>
    <w:rsid w:val="005A2AB9"/>
    <w:rsid w:val="005C1ED5"/>
    <w:rsid w:val="005C6F29"/>
    <w:rsid w:val="005D4B90"/>
    <w:rsid w:val="005F1119"/>
    <w:rsid w:val="00602227"/>
    <w:rsid w:val="00607BF4"/>
    <w:rsid w:val="006151DD"/>
    <w:rsid w:val="006159E9"/>
    <w:rsid w:val="00617EC0"/>
    <w:rsid w:val="00641BC6"/>
    <w:rsid w:val="00653AA9"/>
    <w:rsid w:val="00662542"/>
    <w:rsid w:val="00670B20"/>
    <w:rsid w:val="00677EA8"/>
    <w:rsid w:val="00685082"/>
    <w:rsid w:val="00696FFD"/>
    <w:rsid w:val="006B1B58"/>
    <w:rsid w:val="006B453A"/>
    <w:rsid w:val="006B6D7E"/>
    <w:rsid w:val="006C7B65"/>
    <w:rsid w:val="006D2D67"/>
    <w:rsid w:val="006D66AF"/>
    <w:rsid w:val="006F1965"/>
    <w:rsid w:val="00705FDE"/>
    <w:rsid w:val="00714136"/>
    <w:rsid w:val="00716415"/>
    <w:rsid w:val="007221EF"/>
    <w:rsid w:val="0072336D"/>
    <w:rsid w:val="00731EE9"/>
    <w:rsid w:val="00754944"/>
    <w:rsid w:val="007563E1"/>
    <w:rsid w:val="007578CD"/>
    <w:rsid w:val="0078312E"/>
    <w:rsid w:val="00785A63"/>
    <w:rsid w:val="0078664F"/>
    <w:rsid w:val="00795F28"/>
    <w:rsid w:val="007A0D52"/>
    <w:rsid w:val="007A40CA"/>
    <w:rsid w:val="007A663E"/>
    <w:rsid w:val="007B0BBD"/>
    <w:rsid w:val="007B66E8"/>
    <w:rsid w:val="007B6971"/>
    <w:rsid w:val="007C6139"/>
    <w:rsid w:val="0080002F"/>
    <w:rsid w:val="00800D5D"/>
    <w:rsid w:val="008150F0"/>
    <w:rsid w:val="0082091D"/>
    <w:rsid w:val="0083162D"/>
    <w:rsid w:val="008573F4"/>
    <w:rsid w:val="0086320C"/>
    <w:rsid w:val="008650AC"/>
    <w:rsid w:val="00865B53"/>
    <w:rsid w:val="0087624B"/>
    <w:rsid w:val="00877A8A"/>
    <w:rsid w:val="00885147"/>
    <w:rsid w:val="008871E8"/>
    <w:rsid w:val="008A114F"/>
    <w:rsid w:val="008A3EC7"/>
    <w:rsid w:val="008A488F"/>
    <w:rsid w:val="008C2B94"/>
    <w:rsid w:val="008C450F"/>
    <w:rsid w:val="008D1B19"/>
    <w:rsid w:val="008D30A5"/>
    <w:rsid w:val="008D46EB"/>
    <w:rsid w:val="008D7C37"/>
    <w:rsid w:val="008E2E98"/>
    <w:rsid w:val="008E7936"/>
    <w:rsid w:val="008E7AD3"/>
    <w:rsid w:val="008F1085"/>
    <w:rsid w:val="008F21A7"/>
    <w:rsid w:val="008F2C3A"/>
    <w:rsid w:val="009015EE"/>
    <w:rsid w:val="00910F50"/>
    <w:rsid w:val="00917A7F"/>
    <w:rsid w:val="0092061F"/>
    <w:rsid w:val="0092526A"/>
    <w:rsid w:val="009269BF"/>
    <w:rsid w:val="00931182"/>
    <w:rsid w:val="0093604B"/>
    <w:rsid w:val="009410B4"/>
    <w:rsid w:val="00944A58"/>
    <w:rsid w:val="00951611"/>
    <w:rsid w:val="009537BE"/>
    <w:rsid w:val="00981B5D"/>
    <w:rsid w:val="00981D16"/>
    <w:rsid w:val="00990136"/>
    <w:rsid w:val="0099706B"/>
    <w:rsid w:val="009C0676"/>
    <w:rsid w:val="009D57A5"/>
    <w:rsid w:val="009E2D9F"/>
    <w:rsid w:val="009F0F49"/>
    <w:rsid w:val="009F6C35"/>
    <w:rsid w:val="00A05A8C"/>
    <w:rsid w:val="00A17818"/>
    <w:rsid w:val="00A453E2"/>
    <w:rsid w:val="00A46FC4"/>
    <w:rsid w:val="00A551E5"/>
    <w:rsid w:val="00A60DB7"/>
    <w:rsid w:val="00A615B6"/>
    <w:rsid w:val="00A6248C"/>
    <w:rsid w:val="00A7045F"/>
    <w:rsid w:val="00A75AA9"/>
    <w:rsid w:val="00A87641"/>
    <w:rsid w:val="00A961B4"/>
    <w:rsid w:val="00AA0B17"/>
    <w:rsid w:val="00AA2FC8"/>
    <w:rsid w:val="00AB0CC3"/>
    <w:rsid w:val="00AC2FB6"/>
    <w:rsid w:val="00AD3131"/>
    <w:rsid w:val="00AE6524"/>
    <w:rsid w:val="00AF0DEF"/>
    <w:rsid w:val="00B03006"/>
    <w:rsid w:val="00B11AB8"/>
    <w:rsid w:val="00B31115"/>
    <w:rsid w:val="00B3133D"/>
    <w:rsid w:val="00B40249"/>
    <w:rsid w:val="00B4535F"/>
    <w:rsid w:val="00B54DF9"/>
    <w:rsid w:val="00B62047"/>
    <w:rsid w:val="00B711B1"/>
    <w:rsid w:val="00B71545"/>
    <w:rsid w:val="00B80FC3"/>
    <w:rsid w:val="00B86378"/>
    <w:rsid w:val="00B86F94"/>
    <w:rsid w:val="00BA13FE"/>
    <w:rsid w:val="00BA7A36"/>
    <w:rsid w:val="00BB66FD"/>
    <w:rsid w:val="00BC5788"/>
    <w:rsid w:val="00BD15F3"/>
    <w:rsid w:val="00BD5242"/>
    <w:rsid w:val="00BE0BD7"/>
    <w:rsid w:val="00BE1733"/>
    <w:rsid w:val="00BE6B7A"/>
    <w:rsid w:val="00BF79C8"/>
    <w:rsid w:val="00C111BA"/>
    <w:rsid w:val="00C1148E"/>
    <w:rsid w:val="00C348FE"/>
    <w:rsid w:val="00C34C5C"/>
    <w:rsid w:val="00C370F1"/>
    <w:rsid w:val="00C40867"/>
    <w:rsid w:val="00C53740"/>
    <w:rsid w:val="00C6389F"/>
    <w:rsid w:val="00C66ED9"/>
    <w:rsid w:val="00C7352B"/>
    <w:rsid w:val="00C80E24"/>
    <w:rsid w:val="00C838A0"/>
    <w:rsid w:val="00C855F7"/>
    <w:rsid w:val="00C86AF3"/>
    <w:rsid w:val="00C9340F"/>
    <w:rsid w:val="00C9433B"/>
    <w:rsid w:val="00CA3B50"/>
    <w:rsid w:val="00CB7CE7"/>
    <w:rsid w:val="00CD009A"/>
    <w:rsid w:val="00CD05F6"/>
    <w:rsid w:val="00CD21BF"/>
    <w:rsid w:val="00CD2782"/>
    <w:rsid w:val="00CD2F86"/>
    <w:rsid w:val="00CD3A9E"/>
    <w:rsid w:val="00CD7B9B"/>
    <w:rsid w:val="00CE28F2"/>
    <w:rsid w:val="00CE32CC"/>
    <w:rsid w:val="00CE410C"/>
    <w:rsid w:val="00CF4AA3"/>
    <w:rsid w:val="00D009AD"/>
    <w:rsid w:val="00D00BA4"/>
    <w:rsid w:val="00D10E08"/>
    <w:rsid w:val="00D11B72"/>
    <w:rsid w:val="00D12E17"/>
    <w:rsid w:val="00D14C96"/>
    <w:rsid w:val="00D35513"/>
    <w:rsid w:val="00D3745D"/>
    <w:rsid w:val="00D74536"/>
    <w:rsid w:val="00D81D62"/>
    <w:rsid w:val="00D81D9F"/>
    <w:rsid w:val="00D903E2"/>
    <w:rsid w:val="00D94A27"/>
    <w:rsid w:val="00D95501"/>
    <w:rsid w:val="00D96485"/>
    <w:rsid w:val="00D969AD"/>
    <w:rsid w:val="00DA1A12"/>
    <w:rsid w:val="00DB1E60"/>
    <w:rsid w:val="00DE1316"/>
    <w:rsid w:val="00DE1777"/>
    <w:rsid w:val="00DF31AD"/>
    <w:rsid w:val="00E007FB"/>
    <w:rsid w:val="00E13780"/>
    <w:rsid w:val="00E510EA"/>
    <w:rsid w:val="00E55914"/>
    <w:rsid w:val="00E61ACE"/>
    <w:rsid w:val="00E875F7"/>
    <w:rsid w:val="00E95A0F"/>
    <w:rsid w:val="00EC1A0C"/>
    <w:rsid w:val="00EC1D79"/>
    <w:rsid w:val="00EC6F83"/>
    <w:rsid w:val="00EF3A43"/>
    <w:rsid w:val="00EF5891"/>
    <w:rsid w:val="00F10E8A"/>
    <w:rsid w:val="00F12AF5"/>
    <w:rsid w:val="00F21250"/>
    <w:rsid w:val="00F4168F"/>
    <w:rsid w:val="00F44DDF"/>
    <w:rsid w:val="00F520EB"/>
    <w:rsid w:val="00FA4168"/>
    <w:rsid w:val="00FA45E6"/>
    <w:rsid w:val="00FB640B"/>
    <w:rsid w:val="00FC2E95"/>
    <w:rsid w:val="00FD3602"/>
    <w:rsid w:val="00FD4D33"/>
    <w:rsid w:val="00FD6D52"/>
    <w:rsid w:val="00FF1A8D"/>
    <w:rsid w:val="00FF3620"/>
    <w:rsid w:val="3705A15F"/>
    <w:rsid w:val="462EDC20"/>
    <w:rsid w:val="62F160A9"/>
    <w:rsid w:val="67D3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5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80"/>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13780"/>
    <w:pPr>
      <w:tabs>
        <w:tab w:val="num" w:pos="360"/>
      </w:tabs>
      <w:ind w:left="450" w:hanging="450"/>
      <w:outlineLvl w:val="0"/>
    </w:pPr>
  </w:style>
  <w:style w:type="paragraph" w:customStyle="1" w:styleId="Level2">
    <w:name w:val="Level 2"/>
    <w:basedOn w:val="Normal"/>
    <w:rsid w:val="00E13780"/>
    <w:pPr>
      <w:numPr>
        <w:ilvl w:val="1"/>
        <w:numId w:val="5"/>
      </w:numPr>
      <w:outlineLvl w:val="1"/>
    </w:pPr>
  </w:style>
  <w:style w:type="paragraph" w:customStyle="1" w:styleId="Level3">
    <w:name w:val="Level 3"/>
    <w:basedOn w:val="Normal"/>
    <w:rsid w:val="00E13780"/>
    <w:pPr>
      <w:tabs>
        <w:tab w:val="num" w:pos="360"/>
      </w:tabs>
      <w:ind w:left="1080" w:hanging="360"/>
      <w:outlineLvl w:val="2"/>
    </w:pPr>
  </w:style>
  <w:style w:type="paragraph" w:customStyle="1" w:styleId="Level4">
    <w:name w:val="Level 4"/>
    <w:basedOn w:val="Normal"/>
    <w:rsid w:val="00E13780"/>
    <w:pPr>
      <w:tabs>
        <w:tab w:val="num" w:pos="360"/>
      </w:tabs>
      <w:ind w:left="1440" w:hanging="360"/>
      <w:outlineLvl w:val="3"/>
    </w:pPr>
  </w:style>
  <w:style w:type="character" w:styleId="CommentReference">
    <w:name w:val="annotation reference"/>
    <w:basedOn w:val="DefaultParagraphFont"/>
    <w:uiPriority w:val="99"/>
    <w:semiHidden/>
    <w:unhideWhenUsed/>
    <w:rsid w:val="001C5832"/>
    <w:rPr>
      <w:sz w:val="16"/>
      <w:szCs w:val="16"/>
    </w:rPr>
  </w:style>
  <w:style w:type="paragraph" w:styleId="CommentText">
    <w:name w:val="annotation text"/>
    <w:basedOn w:val="Normal"/>
    <w:link w:val="CommentTextChar"/>
    <w:uiPriority w:val="99"/>
    <w:semiHidden/>
    <w:unhideWhenUsed/>
    <w:rsid w:val="001C5832"/>
    <w:rPr>
      <w:sz w:val="20"/>
      <w:szCs w:val="20"/>
    </w:rPr>
  </w:style>
  <w:style w:type="character" w:customStyle="1" w:styleId="CommentTextChar">
    <w:name w:val="Comment Text Char"/>
    <w:basedOn w:val="DefaultParagraphFont"/>
    <w:link w:val="CommentText"/>
    <w:uiPriority w:val="99"/>
    <w:semiHidden/>
    <w:rsid w:val="001C5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832"/>
    <w:rPr>
      <w:b/>
      <w:bCs/>
    </w:rPr>
  </w:style>
  <w:style w:type="character" w:customStyle="1" w:styleId="CommentSubjectChar">
    <w:name w:val="Comment Subject Char"/>
    <w:basedOn w:val="CommentTextChar"/>
    <w:link w:val="CommentSubject"/>
    <w:uiPriority w:val="99"/>
    <w:semiHidden/>
    <w:rsid w:val="001C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5832"/>
    <w:rPr>
      <w:rFonts w:ascii="Tahoma" w:hAnsi="Tahoma" w:cs="Tahoma"/>
      <w:sz w:val="16"/>
      <w:szCs w:val="16"/>
    </w:rPr>
  </w:style>
  <w:style w:type="character" w:customStyle="1" w:styleId="BalloonTextChar">
    <w:name w:val="Balloon Text Char"/>
    <w:basedOn w:val="DefaultParagraphFont"/>
    <w:link w:val="BalloonText"/>
    <w:uiPriority w:val="99"/>
    <w:semiHidden/>
    <w:rsid w:val="001C5832"/>
    <w:rPr>
      <w:rFonts w:ascii="Tahoma" w:eastAsia="Times New Roman" w:hAnsi="Tahoma" w:cs="Tahoma"/>
      <w:sz w:val="16"/>
      <w:szCs w:val="16"/>
    </w:rPr>
  </w:style>
  <w:style w:type="paragraph" w:styleId="ListParagraph">
    <w:name w:val="List Paragraph"/>
    <w:basedOn w:val="Normal"/>
    <w:uiPriority w:val="34"/>
    <w:qFormat/>
    <w:rsid w:val="00BA13FE"/>
    <w:pPr>
      <w:ind w:left="720"/>
      <w:contextualSpacing/>
    </w:pPr>
  </w:style>
  <w:style w:type="character" w:styleId="Hyperlink">
    <w:name w:val="Hyperlink"/>
    <w:basedOn w:val="DefaultParagraphFont"/>
    <w:uiPriority w:val="99"/>
    <w:semiHidden/>
    <w:unhideWhenUsed/>
    <w:rsid w:val="0099706B"/>
    <w:rPr>
      <w:strike w:val="0"/>
      <w:dstrike w:val="0"/>
      <w:color w:val="0000FF"/>
      <w:u w:val="none"/>
      <w:effect w:val="none"/>
    </w:rPr>
  </w:style>
  <w:style w:type="paragraph" w:styleId="Header">
    <w:name w:val="header"/>
    <w:basedOn w:val="Normal"/>
    <w:link w:val="HeaderChar"/>
    <w:uiPriority w:val="99"/>
    <w:unhideWhenUsed/>
    <w:rsid w:val="00981B5D"/>
    <w:pPr>
      <w:tabs>
        <w:tab w:val="center" w:pos="4320"/>
        <w:tab w:val="right" w:pos="8640"/>
      </w:tabs>
    </w:pPr>
  </w:style>
  <w:style w:type="character" w:customStyle="1" w:styleId="HeaderChar">
    <w:name w:val="Header Char"/>
    <w:basedOn w:val="DefaultParagraphFont"/>
    <w:link w:val="Header"/>
    <w:uiPriority w:val="99"/>
    <w:rsid w:val="00981B5D"/>
    <w:rPr>
      <w:rFonts w:ascii="Times New Roman" w:eastAsia="Times New Roman" w:hAnsi="Times New Roman" w:cs="Times New Roman"/>
      <w:szCs w:val="24"/>
    </w:rPr>
  </w:style>
  <w:style w:type="paragraph" w:styleId="Footer">
    <w:name w:val="footer"/>
    <w:basedOn w:val="Normal"/>
    <w:link w:val="FooterChar"/>
    <w:uiPriority w:val="99"/>
    <w:unhideWhenUsed/>
    <w:rsid w:val="00981B5D"/>
    <w:pPr>
      <w:tabs>
        <w:tab w:val="center" w:pos="4320"/>
        <w:tab w:val="right" w:pos="8640"/>
      </w:tabs>
    </w:pPr>
  </w:style>
  <w:style w:type="character" w:customStyle="1" w:styleId="FooterChar">
    <w:name w:val="Footer Char"/>
    <w:basedOn w:val="DefaultParagraphFont"/>
    <w:link w:val="Footer"/>
    <w:uiPriority w:val="99"/>
    <w:rsid w:val="00981B5D"/>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981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80"/>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13780"/>
    <w:pPr>
      <w:tabs>
        <w:tab w:val="num" w:pos="360"/>
      </w:tabs>
      <w:ind w:left="450" w:hanging="450"/>
      <w:outlineLvl w:val="0"/>
    </w:pPr>
  </w:style>
  <w:style w:type="paragraph" w:customStyle="1" w:styleId="Level2">
    <w:name w:val="Level 2"/>
    <w:basedOn w:val="Normal"/>
    <w:rsid w:val="00E13780"/>
    <w:pPr>
      <w:numPr>
        <w:ilvl w:val="1"/>
        <w:numId w:val="5"/>
      </w:numPr>
      <w:outlineLvl w:val="1"/>
    </w:pPr>
  </w:style>
  <w:style w:type="paragraph" w:customStyle="1" w:styleId="Level3">
    <w:name w:val="Level 3"/>
    <w:basedOn w:val="Normal"/>
    <w:rsid w:val="00E13780"/>
    <w:pPr>
      <w:tabs>
        <w:tab w:val="num" w:pos="360"/>
      </w:tabs>
      <w:ind w:left="1080" w:hanging="360"/>
      <w:outlineLvl w:val="2"/>
    </w:pPr>
  </w:style>
  <w:style w:type="paragraph" w:customStyle="1" w:styleId="Level4">
    <w:name w:val="Level 4"/>
    <w:basedOn w:val="Normal"/>
    <w:rsid w:val="00E13780"/>
    <w:pPr>
      <w:tabs>
        <w:tab w:val="num" w:pos="360"/>
      </w:tabs>
      <w:ind w:left="1440" w:hanging="360"/>
      <w:outlineLvl w:val="3"/>
    </w:pPr>
  </w:style>
  <w:style w:type="character" w:styleId="CommentReference">
    <w:name w:val="annotation reference"/>
    <w:basedOn w:val="DefaultParagraphFont"/>
    <w:uiPriority w:val="99"/>
    <w:semiHidden/>
    <w:unhideWhenUsed/>
    <w:rsid w:val="001C5832"/>
    <w:rPr>
      <w:sz w:val="16"/>
      <w:szCs w:val="16"/>
    </w:rPr>
  </w:style>
  <w:style w:type="paragraph" w:styleId="CommentText">
    <w:name w:val="annotation text"/>
    <w:basedOn w:val="Normal"/>
    <w:link w:val="CommentTextChar"/>
    <w:uiPriority w:val="99"/>
    <w:semiHidden/>
    <w:unhideWhenUsed/>
    <w:rsid w:val="001C5832"/>
    <w:rPr>
      <w:sz w:val="20"/>
      <w:szCs w:val="20"/>
    </w:rPr>
  </w:style>
  <w:style w:type="character" w:customStyle="1" w:styleId="CommentTextChar">
    <w:name w:val="Comment Text Char"/>
    <w:basedOn w:val="DefaultParagraphFont"/>
    <w:link w:val="CommentText"/>
    <w:uiPriority w:val="99"/>
    <w:semiHidden/>
    <w:rsid w:val="001C5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832"/>
    <w:rPr>
      <w:b/>
      <w:bCs/>
    </w:rPr>
  </w:style>
  <w:style w:type="character" w:customStyle="1" w:styleId="CommentSubjectChar">
    <w:name w:val="Comment Subject Char"/>
    <w:basedOn w:val="CommentTextChar"/>
    <w:link w:val="CommentSubject"/>
    <w:uiPriority w:val="99"/>
    <w:semiHidden/>
    <w:rsid w:val="001C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5832"/>
    <w:rPr>
      <w:rFonts w:ascii="Tahoma" w:hAnsi="Tahoma" w:cs="Tahoma"/>
      <w:sz w:val="16"/>
      <w:szCs w:val="16"/>
    </w:rPr>
  </w:style>
  <w:style w:type="character" w:customStyle="1" w:styleId="BalloonTextChar">
    <w:name w:val="Balloon Text Char"/>
    <w:basedOn w:val="DefaultParagraphFont"/>
    <w:link w:val="BalloonText"/>
    <w:uiPriority w:val="99"/>
    <w:semiHidden/>
    <w:rsid w:val="001C5832"/>
    <w:rPr>
      <w:rFonts w:ascii="Tahoma" w:eastAsia="Times New Roman" w:hAnsi="Tahoma" w:cs="Tahoma"/>
      <w:sz w:val="16"/>
      <w:szCs w:val="16"/>
    </w:rPr>
  </w:style>
  <w:style w:type="paragraph" w:styleId="ListParagraph">
    <w:name w:val="List Paragraph"/>
    <w:basedOn w:val="Normal"/>
    <w:uiPriority w:val="34"/>
    <w:qFormat/>
    <w:rsid w:val="00BA13FE"/>
    <w:pPr>
      <w:ind w:left="720"/>
      <w:contextualSpacing/>
    </w:pPr>
  </w:style>
  <w:style w:type="character" w:styleId="Hyperlink">
    <w:name w:val="Hyperlink"/>
    <w:basedOn w:val="DefaultParagraphFont"/>
    <w:uiPriority w:val="99"/>
    <w:semiHidden/>
    <w:unhideWhenUsed/>
    <w:rsid w:val="0099706B"/>
    <w:rPr>
      <w:strike w:val="0"/>
      <w:dstrike w:val="0"/>
      <w:color w:val="0000FF"/>
      <w:u w:val="none"/>
      <w:effect w:val="none"/>
    </w:rPr>
  </w:style>
  <w:style w:type="paragraph" w:styleId="Header">
    <w:name w:val="header"/>
    <w:basedOn w:val="Normal"/>
    <w:link w:val="HeaderChar"/>
    <w:uiPriority w:val="99"/>
    <w:unhideWhenUsed/>
    <w:rsid w:val="00981B5D"/>
    <w:pPr>
      <w:tabs>
        <w:tab w:val="center" w:pos="4320"/>
        <w:tab w:val="right" w:pos="8640"/>
      </w:tabs>
    </w:pPr>
  </w:style>
  <w:style w:type="character" w:customStyle="1" w:styleId="HeaderChar">
    <w:name w:val="Header Char"/>
    <w:basedOn w:val="DefaultParagraphFont"/>
    <w:link w:val="Header"/>
    <w:uiPriority w:val="99"/>
    <w:rsid w:val="00981B5D"/>
    <w:rPr>
      <w:rFonts w:ascii="Times New Roman" w:eastAsia="Times New Roman" w:hAnsi="Times New Roman" w:cs="Times New Roman"/>
      <w:szCs w:val="24"/>
    </w:rPr>
  </w:style>
  <w:style w:type="paragraph" w:styleId="Footer">
    <w:name w:val="footer"/>
    <w:basedOn w:val="Normal"/>
    <w:link w:val="FooterChar"/>
    <w:uiPriority w:val="99"/>
    <w:unhideWhenUsed/>
    <w:rsid w:val="00981B5D"/>
    <w:pPr>
      <w:tabs>
        <w:tab w:val="center" w:pos="4320"/>
        <w:tab w:val="right" w:pos="8640"/>
      </w:tabs>
    </w:pPr>
  </w:style>
  <w:style w:type="character" w:customStyle="1" w:styleId="FooterChar">
    <w:name w:val="Footer Char"/>
    <w:basedOn w:val="DefaultParagraphFont"/>
    <w:link w:val="Footer"/>
    <w:uiPriority w:val="99"/>
    <w:rsid w:val="00981B5D"/>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98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96183">
      <w:bodyDiv w:val="1"/>
      <w:marLeft w:val="0"/>
      <w:marRight w:val="0"/>
      <w:marTop w:val="0"/>
      <w:marBottom w:val="0"/>
      <w:divBdr>
        <w:top w:val="none" w:sz="0" w:space="0" w:color="auto"/>
        <w:left w:val="none" w:sz="0" w:space="0" w:color="auto"/>
        <w:bottom w:val="none" w:sz="0" w:space="0" w:color="auto"/>
        <w:right w:val="none" w:sz="0" w:space="0" w:color="auto"/>
      </w:divBdr>
    </w:div>
    <w:div w:id="2075086566">
      <w:bodyDiv w:val="1"/>
      <w:marLeft w:val="0"/>
      <w:marRight w:val="0"/>
      <w:marTop w:val="0"/>
      <w:marBottom w:val="0"/>
      <w:divBdr>
        <w:top w:val="none" w:sz="0" w:space="0" w:color="auto"/>
        <w:left w:val="none" w:sz="0" w:space="0" w:color="auto"/>
        <w:bottom w:val="none" w:sz="0" w:space="0" w:color="auto"/>
        <w:right w:val="none" w:sz="0" w:space="0" w:color="auto"/>
      </w:divBdr>
      <w:divsChild>
        <w:div w:id="1143040554">
          <w:marLeft w:val="600"/>
          <w:marRight w:val="450"/>
          <w:marTop w:val="0"/>
          <w:marBottom w:val="0"/>
          <w:divBdr>
            <w:top w:val="none" w:sz="0" w:space="0" w:color="auto"/>
            <w:left w:val="none" w:sz="0" w:space="0" w:color="auto"/>
            <w:bottom w:val="none" w:sz="0" w:space="0" w:color="auto"/>
            <w:right w:val="none" w:sz="0" w:space="0" w:color="auto"/>
          </w:divBdr>
          <w:divsChild>
            <w:div w:id="920679157">
              <w:marLeft w:val="0"/>
              <w:marRight w:val="0"/>
              <w:marTop w:val="0"/>
              <w:marBottom w:val="0"/>
              <w:divBdr>
                <w:top w:val="none" w:sz="0" w:space="0" w:color="auto"/>
                <w:left w:val="none" w:sz="0" w:space="0" w:color="auto"/>
                <w:bottom w:val="none" w:sz="0" w:space="0" w:color="auto"/>
                <w:right w:val="none" w:sz="0" w:space="0" w:color="auto"/>
              </w:divBdr>
              <w:divsChild>
                <w:div w:id="782387643">
                  <w:marLeft w:val="240"/>
                  <w:marRight w:val="0"/>
                  <w:marTop w:val="0"/>
                  <w:marBottom w:val="0"/>
                  <w:divBdr>
                    <w:top w:val="none" w:sz="0" w:space="0" w:color="auto"/>
                    <w:left w:val="none" w:sz="0" w:space="0" w:color="auto"/>
                    <w:bottom w:val="none" w:sz="0" w:space="0" w:color="auto"/>
                    <w:right w:val="none" w:sz="0" w:space="0" w:color="auto"/>
                  </w:divBdr>
                  <w:divsChild>
                    <w:div w:id="297951563">
                      <w:marLeft w:val="240"/>
                      <w:marRight w:val="0"/>
                      <w:marTop w:val="0"/>
                      <w:marBottom w:val="0"/>
                      <w:divBdr>
                        <w:top w:val="none" w:sz="0" w:space="0" w:color="auto"/>
                        <w:left w:val="none" w:sz="0" w:space="0" w:color="auto"/>
                        <w:bottom w:val="none" w:sz="0" w:space="0" w:color="auto"/>
                        <w:right w:val="none" w:sz="0" w:space="0" w:color="auto"/>
                      </w:divBdr>
                      <w:divsChild>
                        <w:div w:id="196310822">
                          <w:marLeft w:val="240"/>
                          <w:marRight w:val="0"/>
                          <w:marTop w:val="0"/>
                          <w:marBottom w:val="0"/>
                          <w:divBdr>
                            <w:top w:val="none" w:sz="0" w:space="0" w:color="auto"/>
                            <w:left w:val="none" w:sz="0" w:space="0" w:color="auto"/>
                            <w:bottom w:val="none" w:sz="0" w:space="0" w:color="auto"/>
                            <w:right w:val="none" w:sz="0" w:space="0" w:color="auto"/>
                          </w:divBdr>
                          <w:divsChild>
                            <w:div w:id="1778789800">
                              <w:marLeft w:val="240"/>
                              <w:marRight w:val="0"/>
                              <w:marTop w:val="120"/>
                              <w:marBottom w:val="240"/>
                              <w:divBdr>
                                <w:top w:val="none" w:sz="0" w:space="0" w:color="auto"/>
                                <w:left w:val="none" w:sz="0" w:space="0" w:color="auto"/>
                                <w:bottom w:val="none" w:sz="0" w:space="0" w:color="auto"/>
                                <w:right w:val="none" w:sz="0" w:space="0" w:color="auto"/>
                              </w:divBdr>
                              <w:divsChild>
                                <w:div w:id="19792158">
                                  <w:marLeft w:val="0"/>
                                  <w:marRight w:val="0"/>
                                  <w:marTop w:val="0"/>
                                  <w:marBottom w:val="0"/>
                                  <w:divBdr>
                                    <w:top w:val="none" w:sz="0" w:space="0" w:color="auto"/>
                                    <w:left w:val="none" w:sz="0" w:space="0" w:color="auto"/>
                                    <w:bottom w:val="none" w:sz="0" w:space="0" w:color="auto"/>
                                    <w:right w:val="none" w:sz="0" w:space="0" w:color="auto"/>
                                  </w:divBdr>
                                  <w:divsChild>
                                    <w:div w:id="65424553">
                                      <w:marLeft w:val="0"/>
                                      <w:marRight w:val="0"/>
                                      <w:marTop w:val="0"/>
                                      <w:marBottom w:val="0"/>
                                      <w:divBdr>
                                        <w:top w:val="none" w:sz="0" w:space="0" w:color="auto"/>
                                        <w:left w:val="none" w:sz="0" w:space="0" w:color="auto"/>
                                        <w:bottom w:val="none" w:sz="0" w:space="0" w:color="auto"/>
                                        <w:right w:val="none" w:sz="0" w:space="0" w:color="auto"/>
                                      </w:divBdr>
                                      <w:divsChild>
                                        <w:div w:id="923806009">
                                          <w:marLeft w:val="0"/>
                                          <w:marRight w:val="0"/>
                                          <w:marTop w:val="0"/>
                                          <w:marBottom w:val="0"/>
                                          <w:divBdr>
                                            <w:top w:val="none" w:sz="0" w:space="0" w:color="auto"/>
                                            <w:left w:val="none" w:sz="0" w:space="0" w:color="auto"/>
                                            <w:bottom w:val="none" w:sz="0" w:space="0" w:color="auto"/>
                                            <w:right w:val="none" w:sz="0" w:space="0" w:color="auto"/>
                                          </w:divBdr>
                                          <w:divsChild>
                                            <w:div w:id="1167943582">
                                              <w:marLeft w:val="0"/>
                                              <w:marRight w:val="0"/>
                                              <w:marTop w:val="0"/>
                                              <w:marBottom w:val="0"/>
                                              <w:divBdr>
                                                <w:top w:val="none" w:sz="0" w:space="0" w:color="auto"/>
                                                <w:left w:val="none" w:sz="0" w:space="0" w:color="auto"/>
                                                <w:bottom w:val="none" w:sz="0" w:space="0" w:color="auto"/>
                                                <w:right w:val="none" w:sz="0" w:space="0" w:color="auto"/>
                                              </w:divBdr>
                                            </w:div>
                                            <w:div w:id="889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F8AF-FFD6-408D-8892-52DAF9BC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Sr.Mary</dc:creator>
  <cp:lastModifiedBy>Brown, Carmen</cp:lastModifiedBy>
  <cp:revision>2</cp:revision>
  <cp:lastPrinted>2017-09-20T18:41:00Z</cp:lastPrinted>
  <dcterms:created xsi:type="dcterms:W3CDTF">2018-09-06T18:40:00Z</dcterms:created>
  <dcterms:modified xsi:type="dcterms:W3CDTF">2018-09-06T18:40:00Z</dcterms:modified>
</cp:coreProperties>
</file>